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A0" w:rsidRPr="00112A4E" w:rsidRDefault="000C4578" w:rsidP="00843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A4E">
        <w:rPr>
          <w:rFonts w:ascii="Times New Roman" w:hAnsi="Times New Roman" w:cs="Times New Roman"/>
          <w:sz w:val="24"/>
          <w:szCs w:val="24"/>
        </w:rPr>
        <w:t>Д</w:t>
      </w:r>
      <w:r w:rsidR="00134B43" w:rsidRPr="00112A4E">
        <w:rPr>
          <w:rFonts w:ascii="Times New Roman" w:hAnsi="Times New Roman" w:cs="Times New Roman"/>
          <w:sz w:val="24"/>
          <w:szCs w:val="24"/>
        </w:rPr>
        <w:t>ополнительное соглашение № 2</w:t>
      </w:r>
    </w:p>
    <w:p w:rsidR="00134B43" w:rsidRPr="00112A4E" w:rsidRDefault="00134B43" w:rsidP="00843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A4E">
        <w:rPr>
          <w:rFonts w:ascii="Times New Roman" w:hAnsi="Times New Roman" w:cs="Times New Roman"/>
          <w:sz w:val="24"/>
          <w:szCs w:val="24"/>
        </w:rPr>
        <w:t>к договору</w:t>
      </w:r>
      <w:r w:rsidR="009F394A" w:rsidRPr="00112A4E">
        <w:rPr>
          <w:rFonts w:ascii="Times New Roman" w:hAnsi="Times New Roman" w:cs="Times New Roman"/>
          <w:sz w:val="24"/>
          <w:szCs w:val="24"/>
        </w:rPr>
        <w:t xml:space="preserve"> № 5433/Д(</w:t>
      </w:r>
      <w:r w:rsidR="00307958" w:rsidRPr="00112A4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F394A" w:rsidRPr="00112A4E">
        <w:rPr>
          <w:rFonts w:ascii="Times New Roman" w:hAnsi="Times New Roman" w:cs="Times New Roman"/>
          <w:sz w:val="24"/>
          <w:szCs w:val="24"/>
        </w:rPr>
        <w:t>)</w:t>
      </w:r>
      <w:r w:rsidR="00307958" w:rsidRPr="00112A4E">
        <w:rPr>
          <w:rFonts w:ascii="Times New Roman" w:hAnsi="Times New Roman" w:cs="Times New Roman"/>
          <w:sz w:val="24"/>
          <w:szCs w:val="24"/>
        </w:rPr>
        <w:t xml:space="preserve"> от 01.11.2016 г.</w:t>
      </w:r>
      <w:r w:rsidRPr="00112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7A0" w:rsidRPr="00112A4E" w:rsidRDefault="00C307A0" w:rsidP="0084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5002"/>
      </w:tblGrid>
      <w:tr w:rsidR="00C307A0" w:rsidRPr="00112A4E" w:rsidTr="00C307A0">
        <w:tc>
          <w:tcPr>
            <w:tcW w:w="4928" w:type="dxa"/>
            <w:hideMark/>
          </w:tcPr>
          <w:p w:rsidR="00C307A0" w:rsidRPr="00112A4E" w:rsidRDefault="00C307A0" w:rsidP="00843B5F">
            <w:p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2A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Москва</w:t>
            </w:r>
          </w:p>
        </w:tc>
        <w:tc>
          <w:tcPr>
            <w:tcW w:w="5386" w:type="dxa"/>
            <w:hideMark/>
          </w:tcPr>
          <w:p w:rsidR="00C307A0" w:rsidRPr="00112A4E" w:rsidRDefault="00C307A0" w:rsidP="00A14152">
            <w:pPr>
              <w:suppressAutoHyphens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2A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 201</w:t>
            </w:r>
            <w:r w:rsidR="00A14152" w:rsidRPr="00112A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112A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C307A0" w:rsidRPr="00112A4E" w:rsidRDefault="00C307A0" w:rsidP="0084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03E" w:rsidRPr="00112A4E" w:rsidRDefault="002F44AE" w:rsidP="00CC50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112A4E">
        <w:rPr>
          <w:rFonts w:ascii="Times New Roman" w:hAnsi="Times New Roman" w:cs="Times New Roman"/>
          <w:sz w:val="24"/>
          <w:szCs w:val="24"/>
        </w:rPr>
        <w:t>Публичное акционерное общество «Туполев» (</w:t>
      </w:r>
      <w:r w:rsidR="006F0671" w:rsidRPr="00112A4E">
        <w:rPr>
          <w:rFonts w:ascii="Times New Roman" w:hAnsi="Times New Roman" w:cs="Times New Roman"/>
          <w:sz w:val="24"/>
          <w:szCs w:val="24"/>
        </w:rPr>
        <w:t>ПАО «Туполев»</w:t>
      </w:r>
      <w:r w:rsidRPr="00112A4E">
        <w:rPr>
          <w:rFonts w:ascii="Times New Roman" w:hAnsi="Times New Roman" w:cs="Times New Roman"/>
          <w:sz w:val="24"/>
          <w:szCs w:val="24"/>
        </w:rPr>
        <w:t>)</w:t>
      </w:r>
      <w:r w:rsidR="006F0671" w:rsidRPr="00112A4E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 w:rsidR="006B7340" w:rsidRPr="00112A4E">
        <w:rPr>
          <w:rFonts w:ascii="Times New Roman" w:hAnsi="Times New Roman" w:cs="Times New Roman"/>
          <w:sz w:val="24"/>
          <w:szCs w:val="24"/>
        </w:rPr>
        <w:t>г</w:t>
      </w:r>
      <w:r w:rsidRPr="00112A4E">
        <w:rPr>
          <w:rFonts w:ascii="Times New Roman" w:hAnsi="Times New Roman" w:cs="Times New Roman"/>
          <w:sz w:val="24"/>
          <w:szCs w:val="24"/>
        </w:rPr>
        <w:t xml:space="preserve">енерального директора </w:t>
      </w:r>
      <w:r w:rsidR="006B7340" w:rsidRPr="00112A4E">
        <w:rPr>
          <w:rFonts w:ascii="Times New Roman" w:hAnsi="Times New Roman" w:cs="Times New Roman"/>
          <w:sz w:val="24"/>
          <w:szCs w:val="24"/>
        </w:rPr>
        <w:t xml:space="preserve">А.В. </w:t>
      </w:r>
      <w:r w:rsidRPr="00112A4E">
        <w:rPr>
          <w:rFonts w:ascii="Times New Roman" w:hAnsi="Times New Roman" w:cs="Times New Roman"/>
          <w:sz w:val="24"/>
          <w:szCs w:val="24"/>
        </w:rPr>
        <w:t>Конюхова</w:t>
      </w:r>
      <w:r w:rsidR="006F0671" w:rsidRPr="00112A4E">
        <w:rPr>
          <w:rFonts w:ascii="Times New Roman" w:hAnsi="Times New Roman" w:cs="Times New Roman"/>
          <w:sz w:val="24"/>
          <w:szCs w:val="24"/>
        </w:rPr>
        <w:t>, действующего</w:t>
      </w:r>
      <w:r w:rsidR="00843B5F"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6F0671" w:rsidRPr="00112A4E">
        <w:rPr>
          <w:rFonts w:ascii="Times New Roman" w:hAnsi="Times New Roman" w:cs="Times New Roman"/>
          <w:sz w:val="24"/>
          <w:szCs w:val="24"/>
        </w:rPr>
        <w:t>на</w:t>
      </w:r>
      <w:r w:rsidR="00843B5F"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6F0671" w:rsidRPr="00112A4E">
        <w:rPr>
          <w:rFonts w:ascii="Times New Roman" w:hAnsi="Times New Roman" w:cs="Times New Roman"/>
          <w:sz w:val="24"/>
          <w:szCs w:val="24"/>
        </w:rPr>
        <w:t>основании</w:t>
      </w:r>
      <w:r w:rsidR="00843B5F"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Pr="00112A4E">
        <w:rPr>
          <w:rFonts w:ascii="Times New Roman" w:hAnsi="Times New Roman" w:cs="Times New Roman"/>
          <w:sz w:val="24"/>
          <w:szCs w:val="24"/>
        </w:rPr>
        <w:t>Устава</w:t>
      </w:r>
      <w:r w:rsidR="006F0671" w:rsidRPr="00112A4E">
        <w:rPr>
          <w:rFonts w:ascii="Times New Roman" w:hAnsi="Times New Roman" w:cs="Times New Roman"/>
          <w:sz w:val="24"/>
          <w:szCs w:val="24"/>
        </w:rPr>
        <w:t>, с</w:t>
      </w:r>
      <w:r w:rsidR="00843B5F"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6F0671" w:rsidRPr="00112A4E">
        <w:rPr>
          <w:rFonts w:ascii="Times New Roman" w:hAnsi="Times New Roman" w:cs="Times New Roman"/>
          <w:sz w:val="24"/>
          <w:szCs w:val="24"/>
        </w:rPr>
        <w:t xml:space="preserve">одной стороны и </w:t>
      </w:r>
      <w:r w:rsidR="00B91080" w:rsidRPr="00112A4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6B7340" w:rsidRPr="00112A4E">
        <w:rPr>
          <w:rFonts w:ascii="Times New Roman" w:hAnsi="Times New Roman" w:cs="Times New Roman"/>
          <w:sz w:val="24"/>
          <w:szCs w:val="24"/>
        </w:rPr>
        <w:t xml:space="preserve">    </w:t>
      </w:r>
      <w:r w:rsidR="00B91080" w:rsidRPr="00112A4E">
        <w:rPr>
          <w:rFonts w:ascii="Times New Roman" w:hAnsi="Times New Roman" w:cs="Times New Roman"/>
          <w:sz w:val="24"/>
          <w:szCs w:val="24"/>
        </w:rPr>
        <w:t xml:space="preserve"> «Сервис-</w:t>
      </w:r>
      <w:r w:rsidR="005B45D6" w:rsidRPr="00112A4E">
        <w:rPr>
          <w:rFonts w:ascii="Times New Roman" w:hAnsi="Times New Roman" w:cs="Times New Roman"/>
          <w:sz w:val="24"/>
          <w:szCs w:val="24"/>
        </w:rPr>
        <w:t>П</w:t>
      </w:r>
      <w:r w:rsidR="00B91080" w:rsidRPr="00112A4E">
        <w:rPr>
          <w:rFonts w:ascii="Times New Roman" w:hAnsi="Times New Roman" w:cs="Times New Roman"/>
          <w:sz w:val="24"/>
          <w:szCs w:val="24"/>
        </w:rPr>
        <w:t>артнер»</w:t>
      </w:r>
      <w:r w:rsidR="006B7340" w:rsidRPr="00112A4E">
        <w:rPr>
          <w:rFonts w:ascii="Times New Roman" w:hAnsi="Times New Roman" w:cs="Times New Roman"/>
          <w:sz w:val="24"/>
          <w:szCs w:val="24"/>
        </w:rPr>
        <w:t xml:space="preserve"> (ООО «Сервис-Партнер»)</w:t>
      </w:r>
      <w:r w:rsidR="00B91080" w:rsidRPr="00112A4E">
        <w:rPr>
          <w:rFonts w:ascii="Times New Roman" w:hAnsi="Times New Roman" w:cs="Times New Roman"/>
          <w:sz w:val="24"/>
          <w:szCs w:val="24"/>
        </w:rPr>
        <w:t>,</w:t>
      </w:r>
      <w:r w:rsidR="00843B5F"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6F0671" w:rsidRPr="00112A4E">
        <w:rPr>
          <w:rFonts w:ascii="Times New Roman" w:hAnsi="Times New Roman" w:cs="Times New Roman"/>
          <w:sz w:val="24"/>
          <w:szCs w:val="24"/>
        </w:rPr>
        <w:t>именуем</w:t>
      </w:r>
      <w:r w:rsidR="00B91080" w:rsidRPr="00112A4E">
        <w:rPr>
          <w:rFonts w:ascii="Times New Roman" w:hAnsi="Times New Roman" w:cs="Times New Roman"/>
          <w:sz w:val="24"/>
          <w:szCs w:val="24"/>
        </w:rPr>
        <w:t>ое</w:t>
      </w:r>
      <w:r w:rsidR="006F0671" w:rsidRPr="00112A4E">
        <w:rPr>
          <w:rFonts w:ascii="Times New Roman" w:hAnsi="Times New Roman" w:cs="Times New Roman"/>
          <w:sz w:val="24"/>
          <w:szCs w:val="24"/>
        </w:rPr>
        <w:t xml:space="preserve"> в дальнейшем «Подрядчик»,</w:t>
      </w:r>
      <w:r w:rsidR="00843B5F"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B91080" w:rsidRPr="00112A4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B7340" w:rsidRPr="00112A4E">
        <w:rPr>
          <w:rFonts w:ascii="Times New Roman" w:hAnsi="Times New Roman" w:cs="Times New Roman"/>
          <w:sz w:val="24"/>
          <w:szCs w:val="24"/>
        </w:rPr>
        <w:t>г</w:t>
      </w:r>
      <w:r w:rsidR="00B91080" w:rsidRPr="00112A4E">
        <w:rPr>
          <w:rFonts w:ascii="Times New Roman" w:hAnsi="Times New Roman" w:cs="Times New Roman"/>
          <w:sz w:val="24"/>
          <w:szCs w:val="24"/>
        </w:rPr>
        <w:t xml:space="preserve">енерального директора </w:t>
      </w:r>
      <w:r w:rsidR="006B7340" w:rsidRPr="00112A4E">
        <w:rPr>
          <w:rFonts w:ascii="Times New Roman" w:hAnsi="Times New Roman" w:cs="Times New Roman"/>
          <w:sz w:val="24"/>
          <w:szCs w:val="24"/>
        </w:rPr>
        <w:t xml:space="preserve">С.И. </w:t>
      </w:r>
      <w:r w:rsidR="00B91080" w:rsidRPr="00112A4E">
        <w:rPr>
          <w:rFonts w:ascii="Times New Roman" w:hAnsi="Times New Roman" w:cs="Times New Roman"/>
          <w:sz w:val="24"/>
          <w:szCs w:val="24"/>
        </w:rPr>
        <w:t xml:space="preserve">Грищенко, </w:t>
      </w:r>
      <w:r w:rsidR="006F0671" w:rsidRPr="00112A4E">
        <w:rPr>
          <w:rFonts w:ascii="Times New Roman" w:hAnsi="Times New Roman" w:cs="Times New Roman"/>
          <w:sz w:val="24"/>
          <w:szCs w:val="24"/>
        </w:rPr>
        <w:t>действующ</w:t>
      </w:r>
      <w:r w:rsidR="007C32C1" w:rsidRPr="00112A4E">
        <w:rPr>
          <w:rFonts w:ascii="Times New Roman" w:hAnsi="Times New Roman" w:cs="Times New Roman"/>
          <w:sz w:val="24"/>
          <w:szCs w:val="24"/>
        </w:rPr>
        <w:t>е</w:t>
      </w:r>
      <w:r w:rsidR="006B7340" w:rsidRPr="00112A4E">
        <w:rPr>
          <w:rFonts w:ascii="Times New Roman" w:hAnsi="Times New Roman" w:cs="Times New Roman"/>
          <w:sz w:val="24"/>
          <w:szCs w:val="24"/>
        </w:rPr>
        <w:t>го</w:t>
      </w:r>
      <w:r w:rsidR="00843B5F"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6F0671" w:rsidRPr="00112A4E">
        <w:rPr>
          <w:rFonts w:ascii="Times New Roman" w:hAnsi="Times New Roman" w:cs="Times New Roman"/>
          <w:sz w:val="24"/>
          <w:szCs w:val="24"/>
        </w:rPr>
        <w:t>на</w:t>
      </w:r>
      <w:r w:rsidR="00843B5F"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6F0671" w:rsidRPr="00112A4E">
        <w:rPr>
          <w:rFonts w:ascii="Times New Roman" w:hAnsi="Times New Roman" w:cs="Times New Roman"/>
          <w:sz w:val="24"/>
          <w:szCs w:val="24"/>
        </w:rPr>
        <w:t>основан</w:t>
      </w:r>
      <w:r w:rsidR="00B91080" w:rsidRPr="00112A4E">
        <w:rPr>
          <w:rFonts w:ascii="Times New Roman" w:hAnsi="Times New Roman" w:cs="Times New Roman"/>
          <w:sz w:val="24"/>
          <w:szCs w:val="24"/>
        </w:rPr>
        <w:t>ии</w:t>
      </w:r>
      <w:r w:rsidR="00843B5F"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B91080" w:rsidRPr="00112A4E">
        <w:rPr>
          <w:rFonts w:ascii="Times New Roman" w:hAnsi="Times New Roman" w:cs="Times New Roman"/>
          <w:sz w:val="24"/>
          <w:szCs w:val="24"/>
        </w:rPr>
        <w:t>Устава</w:t>
      </w:r>
      <w:r w:rsidR="006F0671" w:rsidRPr="00112A4E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2A58A0" w:rsidRPr="00112A4E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F0671" w:rsidRPr="00112A4E">
        <w:rPr>
          <w:rFonts w:ascii="Times New Roman" w:hAnsi="Times New Roman" w:cs="Times New Roman"/>
          <w:sz w:val="24"/>
          <w:szCs w:val="24"/>
        </w:rPr>
        <w:t>совместно именуемые «Стороны»</w:t>
      </w:r>
      <w:r w:rsidR="002A58A0" w:rsidRPr="00112A4E">
        <w:rPr>
          <w:rFonts w:ascii="Times New Roman" w:hAnsi="Times New Roman" w:cs="Times New Roman"/>
          <w:sz w:val="24"/>
          <w:szCs w:val="24"/>
        </w:rPr>
        <w:t xml:space="preserve">, </w:t>
      </w:r>
      <w:r w:rsidR="006F0671" w:rsidRPr="00112A4E">
        <w:rPr>
          <w:rFonts w:ascii="Times New Roman" w:hAnsi="Times New Roman" w:cs="Times New Roman"/>
          <w:sz w:val="24"/>
          <w:szCs w:val="24"/>
        </w:rPr>
        <w:t>заключили настоящ</w:t>
      </w:r>
      <w:r w:rsidR="00BF3D84" w:rsidRPr="00112A4E">
        <w:rPr>
          <w:rFonts w:ascii="Times New Roman" w:hAnsi="Times New Roman" w:cs="Times New Roman"/>
          <w:sz w:val="24"/>
          <w:szCs w:val="24"/>
        </w:rPr>
        <w:t xml:space="preserve">ее Дополнительное соглашение № 2 (далее – «Соглашение») к </w:t>
      </w:r>
      <w:r w:rsidR="006F0671" w:rsidRPr="00112A4E">
        <w:rPr>
          <w:rFonts w:ascii="Times New Roman" w:hAnsi="Times New Roman" w:cs="Times New Roman"/>
          <w:sz w:val="24"/>
          <w:szCs w:val="24"/>
        </w:rPr>
        <w:t>договор</w:t>
      </w:r>
      <w:r w:rsidR="00BF3D84" w:rsidRPr="00112A4E">
        <w:rPr>
          <w:rFonts w:ascii="Times New Roman" w:hAnsi="Times New Roman" w:cs="Times New Roman"/>
          <w:sz w:val="24"/>
          <w:szCs w:val="24"/>
        </w:rPr>
        <w:t>у № 5433/Д(</w:t>
      </w:r>
      <w:r w:rsidR="00BF3D84" w:rsidRPr="00112A4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BF3D84" w:rsidRPr="00112A4E">
        <w:rPr>
          <w:rFonts w:ascii="Times New Roman" w:hAnsi="Times New Roman" w:cs="Times New Roman"/>
          <w:sz w:val="24"/>
          <w:szCs w:val="24"/>
        </w:rPr>
        <w:t xml:space="preserve">) от 01.11.2016 г. </w:t>
      </w:r>
      <w:r w:rsidR="006F0671" w:rsidRPr="00112A4E">
        <w:rPr>
          <w:rFonts w:ascii="Times New Roman" w:hAnsi="Times New Roman" w:cs="Times New Roman"/>
          <w:sz w:val="24"/>
          <w:szCs w:val="24"/>
        </w:rPr>
        <w:t xml:space="preserve"> (далее – «Договор») о нижеследующем:</w:t>
      </w:r>
    </w:p>
    <w:p w:rsidR="00EE6C79" w:rsidRPr="00112A4E" w:rsidRDefault="00EE6C79" w:rsidP="00CC50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919" w:rsidRPr="00112A4E" w:rsidRDefault="009853F8" w:rsidP="00CC50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2A4E">
        <w:rPr>
          <w:rFonts w:ascii="Times New Roman" w:hAnsi="Times New Roman" w:cs="Times New Roman"/>
          <w:sz w:val="24"/>
          <w:szCs w:val="24"/>
        </w:rPr>
        <w:t>1</w:t>
      </w:r>
      <w:r w:rsidR="00CC503E" w:rsidRPr="00112A4E">
        <w:rPr>
          <w:rFonts w:ascii="Times New Roman" w:hAnsi="Times New Roman" w:cs="Times New Roman"/>
          <w:sz w:val="24"/>
          <w:szCs w:val="24"/>
        </w:rPr>
        <w:t xml:space="preserve">. </w:t>
      </w:r>
      <w:r w:rsidR="000C2E40" w:rsidRPr="00112A4E">
        <w:rPr>
          <w:rFonts w:ascii="Times New Roman" w:hAnsi="Times New Roman" w:cs="Times New Roman"/>
          <w:sz w:val="24"/>
          <w:szCs w:val="24"/>
        </w:rPr>
        <w:t>Дополнить</w:t>
      </w:r>
      <w:r w:rsidR="00E63A80"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0C2E40" w:rsidRPr="00112A4E">
        <w:rPr>
          <w:rFonts w:ascii="Times New Roman" w:hAnsi="Times New Roman" w:cs="Times New Roman"/>
          <w:sz w:val="24"/>
          <w:szCs w:val="24"/>
        </w:rPr>
        <w:t xml:space="preserve">перечень помещений, предусмотренный </w:t>
      </w:r>
      <w:r w:rsidR="00E33694" w:rsidRPr="00112A4E">
        <w:rPr>
          <w:rFonts w:ascii="Times New Roman" w:hAnsi="Times New Roman" w:cs="Times New Roman"/>
          <w:sz w:val="24"/>
          <w:szCs w:val="24"/>
        </w:rPr>
        <w:t>Приложение</w:t>
      </w:r>
      <w:r w:rsidR="000C2E40" w:rsidRPr="00112A4E">
        <w:rPr>
          <w:rFonts w:ascii="Times New Roman" w:hAnsi="Times New Roman" w:cs="Times New Roman"/>
          <w:sz w:val="24"/>
          <w:szCs w:val="24"/>
        </w:rPr>
        <w:t>м</w:t>
      </w:r>
      <w:r w:rsidR="00E33694" w:rsidRPr="00112A4E">
        <w:rPr>
          <w:rFonts w:ascii="Times New Roman" w:hAnsi="Times New Roman" w:cs="Times New Roman"/>
          <w:sz w:val="24"/>
          <w:szCs w:val="24"/>
        </w:rPr>
        <w:t xml:space="preserve"> № 1 к Договору </w:t>
      </w:r>
      <w:r w:rsidR="00D575E7" w:rsidRPr="00112A4E">
        <w:rPr>
          <w:rFonts w:ascii="Times New Roman" w:hAnsi="Times New Roman" w:cs="Times New Roman"/>
          <w:sz w:val="24"/>
          <w:szCs w:val="24"/>
        </w:rPr>
        <w:t>следующи</w:t>
      </w:r>
      <w:r w:rsidR="000C2E40" w:rsidRPr="00112A4E">
        <w:rPr>
          <w:rFonts w:ascii="Times New Roman" w:hAnsi="Times New Roman" w:cs="Times New Roman"/>
          <w:sz w:val="24"/>
          <w:szCs w:val="24"/>
        </w:rPr>
        <w:t>ми</w:t>
      </w:r>
      <w:r w:rsidR="00D575E7" w:rsidRPr="00112A4E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0C2E40" w:rsidRPr="00112A4E">
        <w:rPr>
          <w:rFonts w:ascii="Times New Roman" w:hAnsi="Times New Roman" w:cs="Times New Roman"/>
          <w:sz w:val="24"/>
          <w:szCs w:val="24"/>
        </w:rPr>
        <w:t>ми</w:t>
      </w:r>
      <w:r w:rsidR="00D575E7" w:rsidRPr="00112A4E">
        <w:rPr>
          <w:rFonts w:ascii="Times New Roman" w:hAnsi="Times New Roman" w:cs="Times New Roman"/>
          <w:sz w:val="24"/>
          <w:szCs w:val="24"/>
        </w:rPr>
        <w:t>:</w:t>
      </w:r>
    </w:p>
    <w:p w:rsidR="00D575E7" w:rsidRPr="00112A4E" w:rsidRDefault="00D575E7" w:rsidP="00CC50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2A4E">
        <w:rPr>
          <w:rFonts w:ascii="Times New Roman" w:hAnsi="Times New Roman" w:cs="Times New Roman"/>
          <w:sz w:val="24"/>
          <w:szCs w:val="24"/>
        </w:rPr>
        <w:t xml:space="preserve">- учебное помещение № 9 «Учебно-тренировочный комплекс аварийно-спасательной подготовки экипажей ВС Ту204/Ту214», общей площадью </w:t>
      </w:r>
      <w:r w:rsidRPr="00112A4E">
        <w:rPr>
          <w:rFonts w:ascii="Times New Roman" w:hAnsi="Times New Roman" w:cs="Times New Roman"/>
          <w:b/>
          <w:sz w:val="24"/>
          <w:szCs w:val="24"/>
        </w:rPr>
        <w:t>200</w:t>
      </w:r>
      <w:r w:rsidRPr="00112A4E">
        <w:rPr>
          <w:rFonts w:ascii="Times New Roman" w:hAnsi="Times New Roman" w:cs="Times New Roman"/>
          <w:sz w:val="24"/>
          <w:szCs w:val="24"/>
        </w:rPr>
        <w:t xml:space="preserve"> (Двести) кв.м. с периодичнос</w:t>
      </w:r>
      <w:r w:rsidR="0098072E" w:rsidRPr="00112A4E">
        <w:rPr>
          <w:rFonts w:ascii="Times New Roman" w:hAnsi="Times New Roman" w:cs="Times New Roman"/>
          <w:sz w:val="24"/>
          <w:szCs w:val="24"/>
        </w:rPr>
        <w:t>т</w:t>
      </w:r>
      <w:r w:rsidRPr="00112A4E">
        <w:rPr>
          <w:rFonts w:ascii="Times New Roman" w:hAnsi="Times New Roman" w:cs="Times New Roman"/>
          <w:sz w:val="24"/>
          <w:szCs w:val="24"/>
        </w:rPr>
        <w:t>ью уборки 1</w:t>
      </w:r>
      <w:r w:rsidR="00740FFF" w:rsidRPr="00112A4E">
        <w:rPr>
          <w:rFonts w:ascii="Times New Roman" w:hAnsi="Times New Roman" w:cs="Times New Roman"/>
          <w:sz w:val="24"/>
          <w:szCs w:val="24"/>
        </w:rPr>
        <w:t>(Один)</w:t>
      </w:r>
      <w:r w:rsidRPr="00112A4E">
        <w:rPr>
          <w:rFonts w:ascii="Times New Roman" w:hAnsi="Times New Roman" w:cs="Times New Roman"/>
          <w:sz w:val="24"/>
          <w:szCs w:val="24"/>
        </w:rPr>
        <w:t xml:space="preserve"> раз в неделю;</w:t>
      </w:r>
    </w:p>
    <w:p w:rsidR="00D575E7" w:rsidRPr="00112A4E" w:rsidRDefault="00D575E7" w:rsidP="00CC50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2A4E">
        <w:rPr>
          <w:rFonts w:ascii="Times New Roman" w:hAnsi="Times New Roman" w:cs="Times New Roman"/>
          <w:sz w:val="24"/>
          <w:szCs w:val="24"/>
        </w:rPr>
        <w:t>- внутренни</w:t>
      </w:r>
      <w:r w:rsidR="0098072E" w:rsidRPr="00112A4E">
        <w:rPr>
          <w:rFonts w:ascii="Times New Roman" w:hAnsi="Times New Roman" w:cs="Times New Roman"/>
          <w:sz w:val="24"/>
          <w:szCs w:val="24"/>
        </w:rPr>
        <w:t>е</w:t>
      </w:r>
      <w:r w:rsidRPr="00112A4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8072E" w:rsidRPr="00112A4E">
        <w:rPr>
          <w:rFonts w:ascii="Times New Roman" w:hAnsi="Times New Roman" w:cs="Times New Roman"/>
          <w:sz w:val="24"/>
          <w:szCs w:val="24"/>
        </w:rPr>
        <w:t>я</w:t>
      </w:r>
      <w:r w:rsidRPr="00112A4E">
        <w:rPr>
          <w:rFonts w:ascii="Times New Roman" w:hAnsi="Times New Roman" w:cs="Times New Roman"/>
          <w:sz w:val="24"/>
          <w:szCs w:val="24"/>
        </w:rPr>
        <w:t xml:space="preserve"> стендово-лабораторного комплекса (СКЛ) общей площадью </w:t>
      </w:r>
      <w:r w:rsidRPr="00112A4E">
        <w:rPr>
          <w:rFonts w:ascii="Times New Roman" w:hAnsi="Times New Roman" w:cs="Times New Roman"/>
          <w:b/>
          <w:sz w:val="24"/>
          <w:szCs w:val="24"/>
        </w:rPr>
        <w:t>2 939,7</w:t>
      </w:r>
      <w:r w:rsidRPr="00112A4E">
        <w:rPr>
          <w:rFonts w:ascii="Times New Roman" w:hAnsi="Times New Roman" w:cs="Times New Roman"/>
          <w:sz w:val="24"/>
          <w:szCs w:val="24"/>
        </w:rPr>
        <w:t xml:space="preserve"> (Две тысячи </w:t>
      </w:r>
      <w:r w:rsidR="00F55E38" w:rsidRPr="00112A4E">
        <w:rPr>
          <w:rFonts w:ascii="Times New Roman" w:hAnsi="Times New Roman" w:cs="Times New Roman"/>
          <w:sz w:val="24"/>
          <w:szCs w:val="24"/>
        </w:rPr>
        <w:t xml:space="preserve">девятьсот тридцать девять целых </w:t>
      </w:r>
      <w:r w:rsidR="00740FFF" w:rsidRPr="00112A4E">
        <w:rPr>
          <w:rFonts w:ascii="Times New Roman" w:hAnsi="Times New Roman" w:cs="Times New Roman"/>
          <w:sz w:val="24"/>
          <w:szCs w:val="24"/>
        </w:rPr>
        <w:t xml:space="preserve">семь десятых) кв. м. с периодичностью уборки 5 (Пять) раз в неделю; </w:t>
      </w:r>
    </w:p>
    <w:p w:rsidR="000729AA" w:rsidRPr="00112A4E" w:rsidRDefault="00231879" w:rsidP="000729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2A4E">
        <w:rPr>
          <w:rFonts w:ascii="Times New Roman" w:hAnsi="Times New Roman" w:cs="Times New Roman"/>
          <w:sz w:val="24"/>
          <w:szCs w:val="24"/>
        </w:rPr>
        <w:t>- «Макетн</w:t>
      </w:r>
      <w:r w:rsidR="0098072E" w:rsidRPr="00112A4E">
        <w:rPr>
          <w:rFonts w:ascii="Times New Roman" w:hAnsi="Times New Roman" w:cs="Times New Roman"/>
          <w:sz w:val="24"/>
          <w:szCs w:val="24"/>
        </w:rPr>
        <w:t>ый</w:t>
      </w:r>
      <w:r w:rsidRPr="00112A4E">
        <w:rPr>
          <w:rFonts w:ascii="Times New Roman" w:hAnsi="Times New Roman" w:cs="Times New Roman"/>
          <w:sz w:val="24"/>
          <w:szCs w:val="24"/>
        </w:rPr>
        <w:t xml:space="preserve"> зал»</w:t>
      </w:r>
      <w:r w:rsidR="000729AA" w:rsidRPr="00112A4E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0729AA" w:rsidRPr="00112A4E">
        <w:rPr>
          <w:rFonts w:ascii="Times New Roman" w:hAnsi="Times New Roman" w:cs="Times New Roman"/>
          <w:b/>
          <w:sz w:val="24"/>
          <w:szCs w:val="24"/>
        </w:rPr>
        <w:t>2 655,5</w:t>
      </w:r>
      <w:r w:rsidR="000729AA" w:rsidRPr="00112A4E">
        <w:rPr>
          <w:rFonts w:ascii="Times New Roman" w:hAnsi="Times New Roman" w:cs="Times New Roman"/>
          <w:sz w:val="24"/>
          <w:szCs w:val="24"/>
        </w:rPr>
        <w:t xml:space="preserve"> (Две тысячи шестьсот пятьдесят пять целых пять десятых) кв. м. с периодичностью уборки 5 (Пять) раз в неделю.</w:t>
      </w:r>
    </w:p>
    <w:p w:rsidR="000729AA" w:rsidRPr="00112A4E" w:rsidRDefault="009853F8" w:rsidP="000729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2A4E">
        <w:rPr>
          <w:rFonts w:ascii="Times New Roman" w:hAnsi="Times New Roman" w:cs="Times New Roman"/>
          <w:sz w:val="24"/>
          <w:szCs w:val="24"/>
        </w:rPr>
        <w:t>2</w:t>
      </w:r>
      <w:r w:rsidR="000729AA" w:rsidRPr="00112A4E">
        <w:rPr>
          <w:rFonts w:ascii="Times New Roman" w:hAnsi="Times New Roman" w:cs="Times New Roman"/>
          <w:sz w:val="24"/>
          <w:szCs w:val="24"/>
        </w:rPr>
        <w:t xml:space="preserve">. Цена уборки помещений, указанных в п. </w:t>
      </w:r>
      <w:r w:rsidR="00E33694" w:rsidRPr="00112A4E">
        <w:rPr>
          <w:rFonts w:ascii="Times New Roman" w:hAnsi="Times New Roman" w:cs="Times New Roman"/>
          <w:sz w:val="24"/>
          <w:szCs w:val="24"/>
        </w:rPr>
        <w:t>2</w:t>
      </w:r>
      <w:r w:rsidR="000729AA" w:rsidRPr="00112A4E">
        <w:rPr>
          <w:rFonts w:ascii="Times New Roman" w:hAnsi="Times New Roman" w:cs="Times New Roman"/>
          <w:sz w:val="24"/>
          <w:szCs w:val="24"/>
        </w:rPr>
        <w:t xml:space="preserve"> Соглашения составляет </w:t>
      </w:r>
      <w:r w:rsidR="000729AA" w:rsidRPr="00112A4E">
        <w:rPr>
          <w:rFonts w:ascii="Times New Roman" w:hAnsi="Times New Roman" w:cs="Times New Roman"/>
          <w:b/>
          <w:sz w:val="24"/>
          <w:szCs w:val="24"/>
        </w:rPr>
        <w:t>220 009,90</w:t>
      </w:r>
      <w:r w:rsidR="000729AA" w:rsidRPr="00112A4E">
        <w:rPr>
          <w:rFonts w:ascii="Times New Roman" w:hAnsi="Times New Roman" w:cs="Times New Roman"/>
          <w:sz w:val="24"/>
          <w:szCs w:val="24"/>
        </w:rPr>
        <w:t xml:space="preserve"> (Двести двадцать тысяч девять руб. 90 коп.) в месяц.</w:t>
      </w:r>
      <w:r w:rsidR="00672370">
        <w:rPr>
          <w:rFonts w:ascii="Times New Roman" w:hAnsi="Times New Roman" w:cs="Times New Roman"/>
          <w:sz w:val="24"/>
          <w:szCs w:val="24"/>
        </w:rPr>
        <w:t xml:space="preserve"> Срок уборки дополнительных помещений составляет (до окончания срока действия Договора) </w:t>
      </w:r>
      <w:r w:rsidR="00672370" w:rsidRPr="00672370">
        <w:rPr>
          <w:rFonts w:ascii="Times New Roman" w:hAnsi="Times New Roman" w:cs="Times New Roman"/>
          <w:b/>
          <w:sz w:val="24"/>
          <w:szCs w:val="24"/>
        </w:rPr>
        <w:t>21</w:t>
      </w:r>
      <w:r w:rsidR="00672370">
        <w:rPr>
          <w:rFonts w:ascii="Times New Roman" w:hAnsi="Times New Roman" w:cs="Times New Roman"/>
          <w:sz w:val="24"/>
          <w:szCs w:val="24"/>
        </w:rPr>
        <w:t xml:space="preserve"> (Двадцать один месяц).</w:t>
      </w:r>
    </w:p>
    <w:p w:rsidR="000729AA" w:rsidRPr="00112A4E" w:rsidRDefault="009853F8" w:rsidP="000729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2A4E">
        <w:rPr>
          <w:rFonts w:ascii="Times New Roman" w:hAnsi="Times New Roman" w:cs="Times New Roman"/>
          <w:sz w:val="24"/>
          <w:szCs w:val="24"/>
        </w:rPr>
        <w:t>3.</w:t>
      </w:r>
      <w:r w:rsidR="000729AA" w:rsidRPr="00112A4E">
        <w:rPr>
          <w:rFonts w:ascii="Times New Roman" w:hAnsi="Times New Roman" w:cs="Times New Roman"/>
          <w:sz w:val="24"/>
          <w:szCs w:val="24"/>
        </w:rPr>
        <w:t xml:space="preserve">  </w:t>
      </w:r>
      <w:r w:rsidR="00C5386E" w:rsidRPr="00112A4E">
        <w:rPr>
          <w:rFonts w:ascii="Times New Roman" w:hAnsi="Times New Roman" w:cs="Times New Roman"/>
          <w:sz w:val="24"/>
          <w:szCs w:val="24"/>
        </w:rPr>
        <w:t xml:space="preserve">Общая цена уборки </w:t>
      </w:r>
      <w:r w:rsidR="00B0323A" w:rsidRPr="00112A4E">
        <w:rPr>
          <w:rFonts w:ascii="Times New Roman" w:hAnsi="Times New Roman" w:cs="Times New Roman"/>
          <w:sz w:val="24"/>
          <w:szCs w:val="24"/>
        </w:rPr>
        <w:t>помещений, в</w:t>
      </w:r>
      <w:r w:rsidR="000C2E40" w:rsidRPr="00112A4E">
        <w:rPr>
          <w:rFonts w:ascii="Times New Roman" w:hAnsi="Times New Roman" w:cs="Times New Roman"/>
          <w:sz w:val="24"/>
          <w:szCs w:val="24"/>
        </w:rPr>
        <w:t>носимых Соглашением в Приложение № 1</w:t>
      </w:r>
      <w:r w:rsidR="00B0323A"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0C2E40" w:rsidRPr="00112A4E">
        <w:rPr>
          <w:rFonts w:ascii="Times New Roman" w:hAnsi="Times New Roman" w:cs="Times New Roman"/>
          <w:sz w:val="24"/>
          <w:szCs w:val="24"/>
        </w:rPr>
        <w:t>к</w:t>
      </w:r>
      <w:r w:rsidR="00B0323A" w:rsidRPr="00112A4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C2E40" w:rsidRPr="00112A4E">
        <w:rPr>
          <w:rFonts w:ascii="Times New Roman" w:hAnsi="Times New Roman" w:cs="Times New Roman"/>
          <w:sz w:val="24"/>
          <w:szCs w:val="24"/>
        </w:rPr>
        <w:t>у,</w:t>
      </w:r>
      <w:r w:rsidR="00C5386E" w:rsidRPr="00112A4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5386E" w:rsidRPr="00112A4E">
        <w:rPr>
          <w:rFonts w:ascii="Times New Roman" w:hAnsi="Times New Roman" w:cs="Times New Roman"/>
          <w:b/>
          <w:sz w:val="24"/>
          <w:szCs w:val="24"/>
        </w:rPr>
        <w:t>4 </w:t>
      </w:r>
      <w:r w:rsidR="00C81996" w:rsidRPr="00112A4E">
        <w:rPr>
          <w:rFonts w:ascii="Times New Roman" w:hAnsi="Times New Roman" w:cs="Times New Roman"/>
          <w:b/>
          <w:sz w:val="24"/>
          <w:szCs w:val="24"/>
        </w:rPr>
        <w:t>620</w:t>
      </w:r>
      <w:r w:rsidR="00C5386E" w:rsidRPr="00112A4E">
        <w:rPr>
          <w:rFonts w:ascii="Times New Roman" w:hAnsi="Times New Roman" w:cs="Times New Roman"/>
          <w:b/>
          <w:sz w:val="24"/>
          <w:szCs w:val="24"/>
        </w:rPr>
        <w:t> 2</w:t>
      </w:r>
      <w:r w:rsidR="00C81996" w:rsidRPr="00112A4E">
        <w:rPr>
          <w:rFonts w:ascii="Times New Roman" w:hAnsi="Times New Roman" w:cs="Times New Roman"/>
          <w:b/>
          <w:sz w:val="24"/>
          <w:szCs w:val="24"/>
        </w:rPr>
        <w:t>0</w:t>
      </w:r>
      <w:r w:rsidR="00C5386E" w:rsidRPr="00112A4E">
        <w:rPr>
          <w:rFonts w:ascii="Times New Roman" w:hAnsi="Times New Roman" w:cs="Times New Roman"/>
          <w:b/>
          <w:sz w:val="24"/>
          <w:szCs w:val="24"/>
        </w:rPr>
        <w:t>7,</w:t>
      </w:r>
      <w:r w:rsidR="00C81996" w:rsidRPr="00112A4E">
        <w:rPr>
          <w:rFonts w:ascii="Times New Roman" w:hAnsi="Times New Roman" w:cs="Times New Roman"/>
          <w:b/>
          <w:sz w:val="24"/>
          <w:szCs w:val="24"/>
        </w:rPr>
        <w:t>9</w:t>
      </w:r>
      <w:r w:rsidR="00C5386E" w:rsidRPr="00112A4E">
        <w:rPr>
          <w:rFonts w:ascii="Times New Roman" w:hAnsi="Times New Roman" w:cs="Times New Roman"/>
          <w:b/>
          <w:sz w:val="24"/>
          <w:szCs w:val="24"/>
        </w:rPr>
        <w:t>0</w:t>
      </w:r>
      <w:r w:rsidR="00C5386E" w:rsidRPr="00112A4E">
        <w:rPr>
          <w:rFonts w:ascii="Times New Roman" w:hAnsi="Times New Roman" w:cs="Times New Roman"/>
          <w:sz w:val="24"/>
          <w:szCs w:val="24"/>
        </w:rPr>
        <w:t xml:space="preserve"> (Четыре миллиона </w:t>
      </w:r>
      <w:r w:rsidR="008056E9" w:rsidRPr="00112A4E">
        <w:rPr>
          <w:rFonts w:ascii="Times New Roman" w:hAnsi="Times New Roman" w:cs="Times New Roman"/>
          <w:sz w:val="24"/>
          <w:szCs w:val="24"/>
        </w:rPr>
        <w:t xml:space="preserve">шестьсот двадцать </w:t>
      </w:r>
      <w:r w:rsidR="00C5386E" w:rsidRPr="00112A4E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164BA1" w:rsidRPr="00112A4E">
        <w:rPr>
          <w:rFonts w:ascii="Times New Roman" w:hAnsi="Times New Roman" w:cs="Times New Roman"/>
          <w:sz w:val="24"/>
          <w:szCs w:val="24"/>
        </w:rPr>
        <w:t>двести сем</w:t>
      </w:r>
      <w:r w:rsidR="008056E9" w:rsidRPr="00112A4E">
        <w:rPr>
          <w:rFonts w:ascii="Times New Roman" w:hAnsi="Times New Roman" w:cs="Times New Roman"/>
          <w:sz w:val="24"/>
          <w:szCs w:val="24"/>
        </w:rPr>
        <w:t>ь</w:t>
      </w:r>
      <w:r w:rsidR="00164BA1" w:rsidRPr="00112A4E">
        <w:rPr>
          <w:rFonts w:ascii="Times New Roman" w:hAnsi="Times New Roman" w:cs="Times New Roman"/>
          <w:sz w:val="24"/>
          <w:szCs w:val="24"/>
        </w:rPr>
        <w:t xml:space="preserve"> руб</w:t>
      </w:r>
      <w:r w:rsidR="00EA302E" w:rsidRPr="00112A4E">
        <w:rPr>
          <w:rFonts w:ascii="Times New Roman" w:hAnsi="Times New Roman" w:cs="Times New Roman"/>
          <w:sz w:val="24"/>
          <w:szCs w:val="24"/>
        </w:rPr>
        <w:t>лей</w:t>
      </w:r>
      <w:r w:rsidR="00164BA1"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8056E9" w:rsidRPr="00112A4E">
        <w:rPr>
          <w:rFonts w:ascii="Times New Roman" w:hAnsi="Times New Roman" w:cs="Times New Roman"/>
          <w:sz w:val="24"/>
          <w:szCs w:val="24"/>
        </w:rPr>
        <w:t>90</w:t>
      </w:r>
      <w:r w:rsidR="00164BA1" w:rsidRPr="00112A4E">
        <w:rPr>
          <w:rFonts w:ascii="Times New Roman" w:hAnsi="Times New Roman" w:cs="Times New Roman"/>
          <w:sz w:val="24"/>
          <w:szCs w:val="24"/>
        </w:rPr>
        <w:t xml:space="preserve"> коп</w:t>
      </w:r>
      <w:r w:rsidR="00EA302E" w:rsidRPr="00112A4E">
        <w:rPr>
          <w:rFonts w:ascii="Times New Roman" w:hAnsi="Times New Roman" w:cs="Times New Roman"/>
          <w:sz w:val="24"/>
          <w:szCs w:val="24"/>
        </w:rPr>
        <w:t>еек</w:t>
      </w:r>
      <w:r w:rsidR="00164BA1" w:rsidRPr="00112A4E">
        <w:rPr>
          <w:rFonts w:ascii="Times New Roman" w:hAnsi="Times New Roman" w:cs="Times New Roman"/>
          <w:sz w:val="24"/>
          <w:szCs w:val="24"/>
        </w:rPr>
        <w:t xml:space="preserve">) в том числе НДС (18%) - </w:t>
      </w:r>
      <w:r w:rsidR="00C5386E"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923697" w:rsidRPr="00112A4E">
        <w:rPr>
          <w:rFonts w:ascii="Times New Roman" w:hAnsi="Times New Roman" w:cs="Times New Roman"/>
          <w:sz w:val="24"/>
          <w:szCs w:val="24"/>
        </w:rPr>
        <w:t>704 777,48</w:t>
      </w:r>
      <w:r w:rsidR="00092A61" w:rsidRPr="00112A4E">
        <w:rPr>
          <w:rFonts w:ascii="Times New Roman" w:hAnsi="Times New Roman" w:cs="Times New Roman"/>
          <w:sz w:val="24"/>
          <w:szCs w:val="24"/>
        </w:rPr>
        <w:t xml:space="preserve"> (Семьсот </w:t>
      </w:r>
      <w:r w:rsidR="00923697" w:rsidRPr="00112A4E">
        <w:rPr>
          <w:rFonts w:ascii="Times New Roman" w:hAnsi="Times New Roman" w:cs="Times New Roman"/>
          <w:sz w:val="24"/>
          <w:szCs w:val="24"/>
        </w:rPr>
        <w:t>четыре</w:t>
      </w:r>
      <w:r w:rsidR="00092A61" w:rsidRPr="00112A4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23697" w:rsidRPr="00112A4E">
        <w:rPr>
          <w:rFonts w:ascii="Times New Roman" w:hAnsi="Times New Roman" w:cs="Times New Roman"/>
          <w:sz w:val="24"/>
          <w:szCs w:val="24"/>
        </w:rPr>
        <w:t>и</w:t>
      </w:r>
      <w:r w:rsidR="00092A61"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923697" w:rsidRPr="00112A4E">
        <w:rPr>
          <w:rFonts w:ascii="Times New Roman" w:hAnsi="Times New Roman" w:cs="Times New Roman"/>
          <w:sz w:val="24"/>
          <w:szCs w:val="24"/>
        </w:rPr>
        <w:t xml:space="preserve">семьсот семьдесят семь </w:t>
      </w:r>
      <w:r w:rsidR="00092A61" w:rsidRPr="00112A4E">
        <w:rPr>
          <w:rFonts w:ascii="Times New Roman" w:hAnsi="Times New Roman" w:cs="Times New Roman"/>
          <w:sz w:val="24"/>
          <w:szCs w:val="24"/>
        </w:rPr>
        <w:t>руб</w:t>
      </w:r>
      <w:r w:rsidR="00EA302E" w:rsidRPr="00112A4E">
        <w:rPr>
          <w:rFonts w:ascii="Times New Roman" w:hAnsi="Times New Roman" w:cs="Times New Roman"/>
          <w:sz w:val="24"/>
          <w:szCs w:val="24"/>
        </w:rPr>
        <w:t>лей</w:t>
      </w:r>
      <w:r w:rsidR="00092A61"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923697" w:rsidRPr="00112A4E">
        <w:rPr>
          <w:rFonts w:ascii="Times New Roman" w:hAnsi="Times New Roman" w:cs="Times New Roman"/>
          <w:sz w:val="24"/>
          <w:szCs w:val="24"/>
        </w:rPr>
        <w:t xml:space="preserve">48 </w:t>
      </w:r>
      <w:r w:rsidR="00092A61" w:rsidRPr="00112A4E">
        <w:rPr>
          <w:rFonts w:ascii="Times New Roman" w:hAnsi="Times New Roman" w:cs="Times New Roman"/>
          <w:sz w:val="24"/>
          <w:szCs w:val="24"/>
        </w:rPr>
        <w:t>коп</w:t>
      </w:r>
      <w:r w:rsidR="00EA302E" w:rsidRPr="00112A4E">
        <w:rPr>
          <w:rFonts w:ascii="Times New Roman" w:hAnsi="Times New Roman" w:cs="Times New Roman"/>
          <w:sz w:val="24"/>
          <w:szCs w:val="24"/>
        </w:rPr>
        <w:t>е</w:t>
      </w:r>
      <w:r w:rsidR="00923697" w:rsidRPr="00112A4E">
        <w:rPr>
          <w:rFonts w:ascii="Times New Roman" w:hAnsi="Times New Roman" w:cs="Times New Roman"/>
          <w:sz w:val="24"/>
          <w:szCs w:val="24"/>
        </w:rPr>
        <w:t>ек</w:t>
      </w:r>
      <w:r w:rsidR="00092A61" w:rsidRPr="00112A4E">
        <w:rPr>
          <w:rFonts w:ascii="Times New Roman" w:hAnsi="Times New Roman" w:cs="Times New Roman"/>
          <w:sz w:val="24"/>
          <w:szCs w:val="24"/>
        </w:rPr>
        <w:t>)</w:t>
      </w:r>
      <w:r w:rsidR="00EA302E" w:rsidRPr="00112A4E">
        <w:rPr>
          <w:rFonts w:ascii="Times New Roman" w:hAnsi="Times New Roman" w:cs="Times New Roman"/>
          <w:sz w:val="24"/>
          <w:szCs w:val="24"/>
        </w:rPr>
        <w:t>.</w:t>
      </w:r>
    </w:p>
    <w:p w:rsidR="009853F8" w:rsidRPr="00112A4E" w:rsidRDefault="009853F8" w:rsidP="00985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2A4E">
        <w:rPr>
          <w:rFonts w:ascii="Times New Roman" w:hAnsi="Times New Roman" w:cs="Times New Roman"/>
          <w:sz w:val="24"/>
          <w:szCs w:val="24"/>
        </w:rPr>
        <w:t xml:space="preserve">4. С учетом положений пунктов 1 - 3 Соглашения пункт 2.1. Договора изложить в следующей редакции:  </w:t>
      </w:r>
    </w:p>
    <w:p w:rsidR="009853F8" w:rsidRPr="00112A4E" w:rsidRDefault="009853F8" w:rsidP="009853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2A4E">
        <w:rPr>
          <w:rFonts w:ascii="Times New Roman" w:hAnsi="Times New Roman" w:cs="Times New Roman"/>
          <w:sz w:val="24"/>
          <w:szCs w:val="24"/>
        </w:rPr>
        <w:t xml:space="preserve">«2.1. Общая </w:t>
      </w:r>
      <w:r w:rsidR="000C2E40" w:rsidRPr="00112A4E">
        <w:rPr>
          <w:rFonts w:ascii="Times New Roman" w:hAnsi="Times New Roman" w:cs="Times New Roman"/>
          <w:sz w:val="24"/>
          <w:szCs w:val="24"/>
        </w:rPr>
        <w:t>цена</w:t>
      </w:r>
      <w:r w:rsidRPr="00112A4E">
        <w:rPr>
          <w:rFonts w:ascii="Times New Roman" w:hAnsi="Times New Roman" w:cs="Times New Roman"/>
          <w:sz w:val="24"/>
          <w:szCs w:val="24"/>
        </w:rPr>
        <w:t xml:space="preserve"> услуг по Договору составляет </w:t>
      </w:r>
      <w:r w:rsidR="00B62470" w:rsidRPr="00112A4E">
        <w:rPr>
          <w:rFonts w:ascii="Times New Roman" w:hAnsi="Times New Roman" w:cs="Times New Roman"/>
          <w:b/>
          <w:sz w:val="24"/>
          <w:szCs w:val="24"/>
        </w:rPr>
        <w:t>65 </w:t>
      </w:r>
      <w:r w:rsidR="00D81271" w:rsidRPr="00112A4E">
        <w:rPr>
          <w:rFonts w:ascii="Times New Roman" w:hAnsi="Times New Roman" w:cs="Times New Roman"/>
          <w:b/>
          <w:sz w:val="24"/>
          <w:szCs w:val="24"/>
        </w:rPr>
        <w:t>707</w:t>
      </w:r>
      <w:r w:rsidR="00B62470" w:rsidRPr="00112A4E">
        <w:rPr>
          <w:rFonts w:ascii="Times New Roman" w:hAnsi="Times New Roman" w:cs="Times New Roman"/>
          <w:b/>
          <w:sz w:val="24"/>
          <w:szCs w:val="24"/>
        </w:rPr>
        <w:t> 4</w:t>
      </w:r>
      <w:r w:rsidR="00D81271" w:rsidRPr="00112A4E">
        <w:rPr>
          <w:rFonts w:ascii="Times New Roman" w:hAnsi="Times New Roman" w:cs="Times New Roman"/>
          <w:b/>
          <w:sz w:val="24"/>
          <w:szCs w:val="24"/>
        </w:rPr>
        <w:t>5</w:t>
      </w:r>
      <w:r w:rsidR="00B62470" w:rsidRPr="00112A4E">
        <w:rPr>
          <w:rFonts w:ascii="Times New Roman" w:hAnsi="Times New Roman" w:cs="Times New Roman"/>
          <w:b/>
          <w:sz w:val="24"/>
          <w:szCs w:val="24"/>
        </w:rPr>
        <w:t>5,</w:t>
      </w:r>
      <w:r w:rsidR="00D81271" w:rsidRPr="00112A4E">
        <w:rPr>
          <w:rFonts w:ascii="Times New Roman" w:hAnsi="Times New Roman" w:cs="Times New Roman"/>
          <w:b/>
          <w:sz w:val="24"/>
          <w:szCs w:val="24"/>
        </w:rPr>
        <w:t>9</w:t>
      </w:r>
      <w:r w:rsidR="00B62470" w:rsidRPr="00112A4E">
        <w:rPr>
          <w:rFonts w:ascii="Times New Roman" w:hAnsi="Times New Roman" w:cs="Times New Roman"/>
          <w:b/>
          <w:sz w:val="24"/>
          <w:szCs w:val="24"/>
        </w:rPr>
        <w:t>0</w:t>
      </w:r>
      <w:r w:rsidRPr="00112A4E">
        <w:rPr>
          <w:rFonts w:ascii="Times New Roman" w:hAnsi="Times New Roman" w:cs="Times New Roman"/>
          <w:sz w:val="24"/>
          <w:szCs w:val="24"/>
        </w:rPr>
        <w:t xml:space="preserve"> (</w:t>
      </w:r>
      <w:r w:rsidR="00AE0BA7" w:rsidRPr="00112A4E">
        <w:rPr>
          <w:rFonts w:ascii="Times New Roman" w:hAnsi="Times New Roman" w:cs="Times New Roman"/>
          <w:sz w:val="24"/>
          <w:szCs w:val="24"/>
        </w:rPr>
        <w:t>Шестьдесят</w:t>
      </w:r>
      <w:r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AE0BA7" w:rsidRPr="00112A4E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112A4E">
        <w:rPr>
          <w:rFonts w:ascii="Times New Roman" w:hAnsi="Times New Roman" w:cs="Times New Roman"/>
          <w:sz w:val="24"/>
          <w:szCs w:val="24"/>
        </w:rPr>
        <w:t>миллион</w:t>
      </w:r>
      <w:r w:rsidR="00AE0BA7" w:rsidRPr="00112A4E">
        <w:rPr>
          <w:rFonts w:ascii="Times New Roman" w:hAnsi="Times New Roman" w:cs="Times New Roman"/>
          <w:sz w:val="24"/>
          <w:szCs w:val="24"/>
        </w:rPr>
        <w:t xml:space="preserve">ов </w:t>
      </w:r>
      <w:r w:rsidR="00D81271" w:rsidRPr="00112A4E">
        <w:rPr>
          <w:rFonts w:ascii="Times New Roman" w:hAnsi="Times New Roman" w:cs="Times New Roman"/>
          <w:sz w:val="24"/>
          <w:szCs w:val="24"/>
        </w:rPr>
        <w:t xml:space="preserve">семьсот </w:t>
      </w:r>
      <w:r w:rsidRPr="00112A4E">
        <w:rPr>
          <w:rFonts w:ascii="Times New Roman" w:hAnsi="Times New Roman" w:cs="Times New Roman"/>
          <w:sz w:val="24"/>
          <w:szCs w:val="24"/>
        </w:rPr>
        <w:t xml:space="preserve">семь тысяч </w:t>
      </w:r>
      <w:r w:rsidR="00AE0BA7" w:rsidRPr="00112A4E">
        <w:rPr>
          <w:rFonts w:ascii="Times New Roman" w:hAnsi="Times New Roman" w:cs="Times New Roman"/>
          <w:sz w:val="24"/>
          <w:szCs w:val="24"/>
        </w:rPr>
        <w:t xml:space="preserve">четыреста </w:t>
      </w:r>
      <w:r w:rsidR="00D81271" w:rsidRPr="00112A4E">
        <w:rPr>
          <w:rFonts w:ascii="Times New Roman" w:hAnsi="Times New Roman" w:cs="Times New Roman"/>
          <w:sz w:val="24"/>
          <w:szCs w:val="24"/>
        </w:rPr>
        <w:t>пятьдесят</w:t>
      </w:r>
      <w:r w:rsidR="00AE0BA7" w:rsidRPr="00112A4E">
        <w:rPr>
          <w:rFonts w:ascii="Times New Roman" w:hAnsi="Times New Roman" w:cs="Times New Roman"/>
          <w:sz w:val="24"/>
          <w:szCs w:val="24"/>
        </w:rPr>
        <w:t xml:space="preserve"> пять </w:t>
      </w:r>
      <w:r w:rsidRPr="00112A4E">
        <w:rPr>
          <w:rFonts w:ascii="Times New Roman" w:hAnsi="Times New Roman" w:cs="Times New Roman"/>
          <w:sz w:val="24"/>
          <w:szCs w:val="24"/>
        </w:rPr>
        <w:t>рубл</w:t>
      </w:r>
      <w:r w:rsidR="00AE0BA7" w:rsidRPr="00112A4E">
        <w:rPr>
          <w:rFonts w:ascii="Times New Roman" w:hAnsi="Times New Roman" w:cs="Times New Roman"/>
          <w:sz w:val="24"/>
          <w:szCs w:val="24"/>
        </w:rPr>
        <w:t>ей</w:t>
      </w:r>
      <w:r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D81271" w:rsidRPr="00112A4E">
        <w:rPr>
          <w:rFonts w:ascii="Times New Roman" w:hAnsi="Times New Roman" w:cs="Times New Roman"/>
          <w:sz w:val="24"/>
          <w:szCs w:val="24"/>
        </w:rPr>
        <w:t>9</w:t>
      </w:r>
      <w:r w:rsidR="00AE0BA7" w:rsidRPr="00112A4E">
        <w:rPr>
          <w:rFonts w:ascii="Times New Roman" w:hAnsi="Times New Roman" w:cs="Times New Roman"/>
          <w:sz w:val="24"/>
          <w:szCs w:val="24"/>
        </w:rPr>
        <w:t>0</w:t>
      </w:r>
      <w:r w:rsidRPr="00112A4E">
        <w:rPr>
          <w:rFonts w:ascii="Times New Roman" w:hAnsi="Times New Roman" w:cs="Times New Roman"/>
          <w:sz w:val="24"/>
          <w:szCs w:val="24"/>
        </w:rPr>
        <w:t xml:space="preserve"> копеек), в том числе НДС (18%) – </w:t>
      </w:r>
      <w:r w:rsidR="00761693" w:rsidRPr="00112A4E">
        <w:rPr>
          <w:rFonts w:ascii="Times New Roman" w:hAnsi="Times New Roman" w:cs="Times New Roman"/>
          <w:sz w:val="24"/>
          <w:szCs w:val="24"/>
        </w:rPr>
        <w:t>10 023 171,24</w:t>
      </w:r>
      <w:r w:rsidRPr="00112A4E">
        <w:rPr>
          <w:rFonts w:ascii="Times New Roman" w:hAnsi="Times New Roman" w:cs="Times New Roman"/>
          <w:sz w:val="24"/>
          <w:szCs w:val="24"/>
        </w:rPr>
        <w:t xml:space="preserve"> (Десять миллионов </w:t>
      </w:r>
      <w:r w:rsidR="00761693" w:rsidRPr="00112A4E">
        <w:rPr>
          <w:rFonts w:ascii="Times New Roman" w:hAnsi="Times New Roman" w:cs="Times New Roman"/>
          <w:sz w:val="24"/>
          <w:szCs w:val="24"/>
        </w:rPr>
        <w:t>двадцать три</w:t>
      </w:r>
      <w:r w:rsidR="0001308F" w:rsidRPr="00112A4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61693" w:rsidRPr="00112A4E">
        <w:rPr>
          <w:rFonts w:ascii="Times New Roman" w:hAnsi="Times New Roman" w:cs="Times New Roman"/>
          <w:sz w:val="24"/>
          <w:szCs w:val="24"/>
        </w:rPr>
        <w:t>и</w:t>
      </w:r>
      <w:r w:rsidR="0001308F"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761693" w:rsidRPr="00112A4E">
        <w:rPr>
          <w:rFonts w:ascii="Times New Roman" w:hAnsi="Times New Roman" w:cs="Times New Roman"/>
          <w:sz w:val="24"/>
          <w:szCs w:val="24"/>
        </w:rPr>
        <w:t>сто семьдесят один</w:t>
      </w:r>
      <w:r w:rsidR="0001308F"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Pr="00112A4E">
        <w:rPr>
          <w:rFonts w:ascii="Times New Roman" w:hAnsi="Times New Roman" w:cs="Times New Roman"/>
          <w:sz w:val="24"/>
          <w:szCs w:val="24"/>
        </w:rPr>
        <w:t>рубл</w:t>
      </w:r>
      <w:r w:rsidR="00761693" w:rsidRPr="00112A4E">
        <w:rPr>
          <w:rFonts w:ascii="Times New Roman" w:hAnsi="Times New Roman" w:cs="Times New Roman"/>
          <w:sz w:val="24"/>
          <w:szCs w:val="24"/>
        </w:rPr>
        <w:t>ь</w:t>
      </w:r>
      <w:r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761693" w:rsidRPr="00112A4E">
        <w:rPr>
          <w:rFonts w:ascii="Times New Roman" w:hAnsi="Times New Roman" w:cs="Times New Roman"/>
          <w:sz w:val="24"/>
          <w:szCs w:val="24"/>
        </w:rPr>
        <w:t>24</w:t>
      </w:r>
      <w:r w:rsidRPr="00112A4E">
        <w:rPr>
          <w:rFonts w:ascii="Times New Roman" w:hAnsi="Times New Roman" w:cs="Times New Roman"/>
          <w:sz w:val="24"/>
          <w:szCs w:val="24"/>
        </w:rPr>
        <w:t xml:space="preserve"> копе</w:t>
      </w:r>
      <w:r w:rsidR="00761693" w:rsidRPr="00112A4E">
        <w:rPr>
          <w:rFonts w:ascii="Times New Roman" w:hAnsi="Times New Roman" w:cs="Times New Roman"/>
          <w:sz w:val="24"/>
          <w:szCs w:val="24"/>
        </w:rPr>
        <w:t>йки</w:t>
      </w:r>
      <w:r w:rsidRPr="00112A4E">
        <w:rPr>
          <w:rFonts w:ascii="Times New Roman" w:hAnsi="Times New Roman" w:cs="Times New Roman"/>
          <w:sz w:val="24"/>
          <w:szCs w:val="24"/>
        </w:rPr>
        <w:t xml:space="preserve">). </w:t>
      </w:r>
      <w:r w:rsidR="000C2E40" w:rsidRPr="00112A4E">
        <w:rPr>
          <w:rFonts w:ascii="Times New Roman" w:hAnsi="Times New Roman" w:cs="Times New Roman"/>
          <w:sz w:val="24"/>
          <w:szCs w:val="24"/>
        </w:rPr>
        <w:t>Цена</w:t>
      </w:r>
      <w:r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="00264668" w:rsidRPr="00112A4E">
        <w:rPr>
          <w:rFonts w:ascii="Times New Roman" w:hAnsi="Times New Roman" w:cs="Times New Roman"/>
          <w:sz w:val="24"/>
          <w:szCs w:val="24"/>
        </w:rPr>
        <w:t>услуг</w:t>
      </w:r>
      <w:r w:rsidRPr="00112A4E">
        <w:rPr>
          <w:rFonts w:ascii="Times New Roman" w:hAnsi="Times New Roman" w:cs="Times New Roman"/>
          <w:sz w:val="24"/>
          <w:szCs w:val="24"/>
        </w:rPr>
        <w:t xml:space="preserve"> является окончательной и не подлежит изменению на весь период действия Договора</w:t>
      </w:r>
      <w:r w:rsidR="000C2E40" w:rsidRPr="00112A4E">
        <w:rPr>
          <w:rFonts w:ascii="Times New Roman" w:hAnsi="Times New Roman" w:cs="Times New Roman"/>
          <w:sz w:val="24"/>
          <w:szCs w:val="24"/>
        </w:rPr>
        <w:t>, кроме случаев изменения состава/площади помещений, подлежащих уборке.</w:t>
      </w:r>
      <w:r w:rsidR="00264668" w:rsidRPr="00112A4E">
        <w:rPr>
          <w:rFonts w:ascii="Times New Roman" w:hAnsi="Times New Roman" w:cs="Times New Roman"/>
          <w:sz w:val="24"/>
          <w:szCs w:val="24"/>
        </w:rPr>
        <w:t xml:space="preserve"> Изменение цены услуг оформляется дополнительным соглашением Сторон, оформленным в письменном виде</w:t>
      </w:r>
      <w:r w:rsidRPr="00112A4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652B6" w:rsidRPr="00112A4E" w:rsidRDefault="00A154DE" w:rsidP="002652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4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652B6" w:rsidRPr="00112A4E">
        <w:rPr>
          <w:rFonts w:ascii="Times New Roman" w:hAnsi="Times New Roman" w:cs="Times New Roman"/>
          <w:color w:val="000000"/>
          <w:sz w:val="24"/>
          <w:szCs w:val="24"/>
        </w:rPr>
        <w:t>. Во всем остальном, что не затронуто Соглашением, действуют условия Договора.</w:t>
      </w:r>
    </w:p>
    <w:p w:rsidR="002652B6" w:rsidRPr="00112A4E" w:rsidRDefault="00A154DE" w:rsidP="002652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4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652B6" w:rsidRPr="00112A4E">
        <w:rPr>
          <w:rFonts w:ascii="Times New Roman" w:hAnsi="Times New Roman" w:cs="Times New Roman"/>
          <w:color w:val="000000"/>
          <w:sz w:val="24"/>
          <w:szCs w:val="24"/>
        </w:rPr>
        <w:t>. Соглашение составлено в двух экземплярах, имеющих одинаковую юридическую силу, по одному экземпляру для каждой из Сторон.</w:t>
      </w:r>
    </w:p>
    <w:p w:rsidR="00E63A80" w:rsidRPr="00112A4E" w:rsidRDefault="00E63A80" w:rsidP="002652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4E">
        <w:rPr>
          <w:rFonts w:ascii="Times New Roman" w:hAnsi="Times New Roman" w:cs="Times New Roman"/>
          <w:color w:val="000000"/>
          <w:sz w:val="24"/>
          <w:szCs w:val="24"/>
        </w:rPr>
        <w:t>7. Изменения</w:t>
      </w:r>
      <w:r w:rsidR="000248FA" w:rsidRPr="00112A4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="00B0323A" w:rsidRPr="00112A4E">
        <w:rPr>
          <w:rFonts w:ascii="Times New Roman" w:hAnsi="Times New Roman" w:cs="Times New Roman"/>
          <w:color w:val="000000"/>
          <w:sz w:val="24"/>
          <w:szCs w:val="24"/>
        </w:rPr>
        <w:t>, указанные в</w:t>
      </w:r>
      <w:r w:rsidRPr="00112A4E">
        <w:rPr>
          <w:rFonts w:ascii="Times New Roman" w:hAnsi="Times New Roman" w:cs="Times New Roman"/>
          <w:color w:val="000000"/>
          <w:sz w:val="24"/>
          <w:szCs w:val="24"/>
        </w:rPr>
        <w:t xml:space="preserve"> п.п. 1 – 4 Соглашения</w:t>
      </w:r>
      <w:r w:rsidR="000248FA" w:rsidRPr="00112A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12A4E">
        <w:rPr>
          <w:rFonts w:ascii="Times New Roman" w:hAnsi="Times New Roman" w:cs="Times New Roman"/>
          <w:color w:val="000000"/>
          <w:sz w:val="24"/>
          <w:szCs w:val="24"/>
        </w:rPr>
        <w:t xml:space="preserve"> вступают в силу с </w:t>
      </w:r>
      <w:r w:rsidR="000248FA" w:rsidRPr="00112A4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12A4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248BC" w:rsidRPr="00112A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12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8BC" w:rsidRPr="00112A4E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112A4E">
        <w:rPr>
          <w:rFonts w:ascii="Times New Roman" w:hAnsi="Times New Roman" w:cs="Times New Roman"/>
          <w:color w:val="000000"/>
          <w:sz w:val="24"/>
          <w:szCs w:val="24"/>
        </w:rPr>
        <w:t xml:space="preserve"> 2018 г. </w:t>
      </w:r>
    </w:p>
    <w:p w:rsidR="00826E58" w:rsidRPr="00112A4E" w:rsidRDefault="00E63A80" w:rsidP="00E63A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A4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652B6" w:rsidRPr="00112A4E">
        <w:rPr>
          <w:rFonts w:ascii="Times New Roman" w:hAnsi="Times New Roman" w:cs="Times New Roman"/>
          <w:color w:val="000000"/>
          <w:sz w:val="24"/>
          <w:szCs w:val="24"/>
        </w:rPr>
        <w:t xml:space="preserve">. Соглашение вступает в силу с </w:t>
      </w:r>
      <w:r w:rsidR="00C06756" w:rsidRPr="00112A4E">
        <w:rPr>
          <w:rFonts w:ascii="Times New Roman" w:hAnsi="Times New Roman" w:cs="Times New Roman"/>
          <w:color w:val="000000"/>
          <w:sz w:val="24"/>
          <w:szCs w:val="24"/>
        </w:rPr>
        <w:t xml:space="preserve">даты его подписания Сторонами </w:t>
      </w:r>
      <w:r w:rsidR="002652B6" w:rsidRPr="00112A4E">
        <w:rPr>
          <w:rFonts w:ascii="Times New Roman" w:hAnsi="Times New Roman" w:cs="Times New Roman"/>
          <w:color w:val="000000"/>
          <w:sz w:val="24"/>
          <w:szCs w:val="24"/>
        </w:rPr>
        <w:t xml:space="preserve">и действует в течение срока действия Договора. </w:t>
      </w:r>
      <w:bookmarkEnd w:id="0"/>
    </w:p>
    <w:p w:rsidR="00E63A80" w:rsidRPr="00112A4E" w:rsidRDefault="00E63A80" w:rsidP="00E63A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A80" w:rsidRPr="00112A4E" w:rsidRDefault="00E63A80" w:rsidP="00E63A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A80" w:rsidRPr="00112A4E" w:rsidRDefault="00E63A80" w:rsidP="00E63A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2A4E">
        <w:rPr>
          <w:rFonts w:ascii="Times New Roman" w:hAnsi="Times New Roman" w:cs="Times New Roman"/>
          <w:b/>
          <w:color w:val="000000"/>
          <w:sz w:val="24"/>
          <w:szCs w:val="24"/>
        </w:rPr>
        <w:t>ПАО «Туполев»</w:t>
      </w:r>
      <w:r w:rsidRPr="00112A4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12A4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12A4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12A4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12A4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12A4E">
        <w:rPr>
          <w:rFonts w:ascii="Times New Roman" w:hAnsi="Times New Roman" w:cs="Times New Roman"/>
          <w:b/>
          <w:color w:val="000000"/>
          <w:sz w:val="24"/>
          <w:szCs w:val="24"/>
        </w:rPr>
        <w:tab/>
        <w:t>ООО «Сервис-Партнер»</w:t>
      </w:r>
    </w:p>
    <w:p w:rsidR="00E63A80" w:rsidRPr="00112A4E" w:rsidRDefault="00E63A80" w:rsidP="00E63A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2A4E">
        <w:rPr>
          <w:rFonts w:ascii="Times New Roman" w:hAnsi="Times New Roman" w:cs="Times New Roman"/>
          <w:b/>
          <w:color w:val="000000"/>
          <w:sz w:val="24"/>
          <w:szCs w:val="24"/>
        </w:rPr>
        <w:t>Генеральный директор</w:t>
      </w:r>
      <w:r w:rsidRPr="00112A4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12A4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12A4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12A4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12A4E">
        <w:rPr>
          <w:rFonts w:ascii="Times New Roman" w:hAnsi="Times New Roman" w:cs="Times New Roman"/>
          <w:b/>
          <w:color w:val="000000"/>
          <w:sz w:val="24"/>
          <w:szCs w:val="24"/>
        </w:rPr>
        <w:tab/>
        <w:t>Генеральный директор</w:t>
      </w:r>
    </w:p>
    <w:p w:rsidR="00E63A80" w:rsidRPr="00112A4E" w:rsidRDefault="00E63A80" w:rsidP="00E63A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A80" w:rsidRPr="00112A4E" w:rsidRDefault="00E63A80" w:rsidP="00E63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A4E">
        <w:rPr>
          <w:rFonts w:ascii="Times New Roman" w:hAnsi="Times New Roman" w:cs="Times New Roman"/>
          <w:b/>
          <w:color w:val="000000"/>
          <w:sz w:val="24"/>
          <w:szCs w:val="24"/>
        </w:rPr>
        <w:t>________________ А.В. Конюхов</w:t>
      </w:r>
      <w:r w:rsidRPr="00112A4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12A4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12A4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12A4E"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 С.И. Грищенко</w:t>
      </w:r>
    </w:p>
    <w:sectPr w:rsidR="00E63A80" w:rsidRPr="00112A4E" w:rsidSect="00925016">
      <w:headerReference w:type="first" r:id="rId9"/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AC" w:rsidRDefault="00672BAC" w:rsidP="00220E10">
      <w:pPr>
        <w:spacing w:after="0" w:line="240" w:lineRule="auto"/>
      </w:pPr>
      <w:r>
        <w:separator/>
      </w:r>
    </w:p>
  </w:endnote>
  <w:endnote w:type="continuationSeparator" w:id="0">
    <w:p w:rsidR="00672BAC" w:rsidRDefault="00672BAC" w:rsidP="0022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AC" w:rsidRDefault="00672BAC" w:rsidP="00220E10">
      <w:pPr>
        <w:spacing w:after="0" w:line="240" w:lineRule="auto"/>
      </w:pPr>
      <w:r>
        <w:separator/>
      </w:r>
    </w:p>
  </w:footnote>
  <w:footnote w:type="continuationSeparator" w:id="0">
    <w:p w:rsidR="00672BAC" w:rsidRDefault="00672BAC" w:rsidP="0022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40" w:rsidRPr="00250C7C" w:rsidRDefault="006B7340" w:rsidP="00250C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86D0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lvlText w:val="%2."/>
      <w:lvlJc w:val="left"/>
      <w:pPr>
        <w:tabs>
          <w:tab w:val="num" w:pos="4123"/>
        </w:tabs>
        <w:ind w:left="4123" w:hanging="360"/>
      </w:pPr>
    </w:lvl>
    <w:lvl w:ilvl="2">
      <w:start w:val="1"/>
      <w:numFmt w:val="decimal"/>
      <w:lvlText w:val="%3)"/>
      <w:lvlJc w:val="left"/>
      <w:pPr>
        <w:tabs>
          <w:tab w:val="num" w:pos="4483"/>
        </w:tabs>
        <w:ind w:left="4483" w:hanging="360"/>
      </w:pPr>
    </w:lvl>
    <w:lvl w:ilvl="3">
      <w:start w:val="1"/>
      <w:numFmt w:val="decimal"/>
      <w:lvlText w:val="%4."/>
      <w:lvlJc w:val="left"/>
      <w:pPr>
        <w:tabs>
          <w:tab w:val="num" w:pos="4843"/>
        </w:tabs>
        <w:ind w:left="4843" w:hanging="360"/>
      </w:pPr>
    </w:lvl>
    <w:lvl w:ilvl="4">
      <w:start w:val="1"/>
      <w:numFmt w:val="decimal"/>
      <w:lvlText w:val="%5."/>
      <w:lvlJc w:val="left"/>
      <w:pPr>
        <w:tabs>
          <w:tab w:val="num" w:pos="5203"/>
        </w:tabs>
        <w:ind w:left="5203" w:hanging="360"/>
      </w:pPr>
    </w:lvl>
    <w:lvl w:ilvl="5">
      <w:start w:val="1"/>
      <w:numFmt w:val="decimal"/>
      <w:lvlText w:val="%6."/>
      <w:lvlJc w:val="left"/>
      <w:pPr>
        <w:tabs>
          <w:tab w:val="num" w:pos="5563"/>
        </w:tabs>
        <w:ind w:left="5563" w:hanging="360"/>
      </w:pPr>
    </w:lvl>
    <w:lvl w:ilvl="6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</w:lvl>
    <w:lvl w:ilvl="7">
      <w:start w:val="1"/>
      <w:numFmt w:val="decimal"/>
      <w:lvlText w:val="%8."/>
      <w:lvlJc w:val="left"/>
      <w:pPr>
        <w:tabs>
          <w:tab w:val="num" w:pos="6283"/>
        </w:tabs>
        <w:ind w:left="6283" w:hanging="360"/>
      </w:pPr>
    </w:lvl>
    <w:lvl w:ilvl="8">
      <w:start w:val="1"/>
      <w:numFmt w:val="decimal"/>
      <w:lvlText w:val="%9."/>
      <w:lvlJc w:val="left"/>
      <w:pPr>
        <w:tabs>
          <w:tab w:val="num" w:pos="6643"/>
        </w:tabs>
        <w:ind w:left="6643" w:hanging="360"/>
      </w:pPr>
    </w:lvl>
  </w:abstractNum>
  <w:abstractNum w:abstractNumId="3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B08D0"/>
    <w:multiLevelType w:val="hybridMultilevel"/>
    <w:tmpl w:val="A82C1E22"/>
    <w:lvl w:ilvl="0" w:tplc="E9A84E46">
      <w:start w:val="1"/>
      <w:numFmt w:val="decimal"/>
      <w:lvlText w:val="23.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8C2215"/>
    <w:multiLevelType w:val="hybridMultilevel"/>
    <w:tmpl w:val="5E6CF3DE"/>
    <w:lvl w:ilvl="0" w:tplc="0748CE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EE0CE5"/>
    <w:multiLevelType w:val="multilevel"/>
    <w:tmpl w:val="355EE4D2"/>
    <w:lvl w:ilvl="0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17.%2"/>
      <w:lvlJc w:val="left"/>
      <w:pPr>
        <w:ind w:left="1696" w:hanging="4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0331237C"/>
    <w:multiLevelType w:val="hybridMultilevel"/>
    <w:tmpl w:val="7EBC4F68"/>
    <w:lvl w:ilvl="0" w:tplc="39749BDA">
      <w:start w:val="1"/>
      <w:numFmt w:val="decimal"/>
      <w:lvlText w:val="16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6366A98"/>
    <w:multiLevelType w:val="hybridMultilevel"/>
    <w:tmpl w:val="8B54963A"/>
    <w:lvl w:ilvl="0" w:tplc="5CFA75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A7D1FFC"/>
    <w:multiLevelType w:val="hybridMultilevel"/>
    <w:tmpl w:val="6E08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E17AD"/>
    <w:multiLevelType w:val="multilevel"/>
    <w:tmpl w:val="FCC239E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28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12671B39"/>
    <w:multiLevelType w:val="multilevel"/>
    <w:tmpl w:val="0930DC3A"/>
    <w:lvl w:ilvl="0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134F742C"/>
    <w:multiLevelType w:val="hybridMultilevel"/>
    <w:tmpl w:val="3EE44646"/>
    <w:lvl w:ilvl="0" w:tplc="DC2297CE">
      <w:start w:val="1"/>
      <w:numFmt w:val="decimal"/>
      <w:lvlText w:val="9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C7092"/>
    <w:multiLevelType w:val="hybridMultilevel"/>
    <w:tmpl w:val="DB0CF702"/>
    <w:lvl w:ilvl="0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4">
    <w:nsid w:val="1D8A7807"/>
    <w:multiLevelType w:val="multilevel"/>
    <w:tmpl w:val="F490DDEC"/>
    <w:lvl w:ilvl="0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1F4B3F5F"/>
    <w:multiLevelType w:val="multilevel"/>
    <w:tmpl w:val="DB087E8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2399503E"/>
    <w:multiLevelType w:val="multilevel"/>
    <w:tmpl w:val="C8B69A3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1800"/>
      </w:pPr>
      <w:rPr>
        <w:rFonts w:hint="default"/>
      </w:rPr>
    </w:lvl>
  </w:abstractNum>
  <w:abstractNum w:abstractNumId="17">
    <w:nsid w:val="24E10E72"/>
    <w:multiLevelType w:val="multilevel"/>
    <w:tmpl w:val="FB662100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25BB3FD4"/>
    <w:multiLevelType w:val="hybridMultilevel"/>
    <w:tmpl w:val="E0FCB036"/>
    <w:lvl w:ilvl="0" w:tplc="DC649C9E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29642D8F"/>
    <w:multiLevelType w:val="multilevel"/>
    <w:tmpl w:val="C372A75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9BD70D4"/>
    <w:multiLevelType w:val="hybridMultilevel"/>
    <w:tmpl w:val="7D6A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470A9A"/>
    <w:multiLevelType w:val="hybridMultilevel"/>
    <w:tmpl w:val="992E1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158EB"/>
    <w:multiLevelType w:val="multilevel"/>
    <w:tmpl w:val="E4949540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5"/>
      <w:numFmt w:val="decimal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35EC6E43"/>
    <w:multiLevelType w:val="hybridMultilevel"/>
    <w:tmpl w:val="FDB0E8C4"/>
    <w:lvl w:ilvl="0" w:tplc="4BC8AFC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397B682A"/>
    <w:multiLevelType w:val="hybridMultilevel"/>
    <w:tmpl w:val="B546EE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101CBA"/>
    <w:multiLevelType w:val="hybridMultilevel"/>
    <w:tmpl w:val="CD5AB32C"/>
    <w:lvl w:ilvl="0" w:tplc="6AB61F8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48AB1929"/>
    <w:multiLevelType w:val="hybridMultilevel"/>
    <w:tmpl w:val="C0922702"/>
    <w:lvl w:ilvl="0" w:tplc="24540E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BF51BD"/>
    <w:multiLevelType w:val="hybridMultilevel"/>
    <w:tmpl w:val="6354EF46"/>
    <w:lvl w:ilvl="0" w:tplc="099CE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76690"/>
    <w:multiLevelType w:val="multilevel"/>
    <w:tmpl w:val="076C32B8"/>
    <w:lvl w:ilvl="0">
      <w:start w:val="1"/>
      <w:numFmt w:val="decimal"/>
      <w:lvlText w:val="14.%1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51131CB3"/>
    <w:multiLevelType w:val="multilevel"/>
    <w:tmpl w:val="E4A07F1E"/>
    <w:lvl w:ilvl="0">
      <w:start w:val="12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0">
    <w:nsid w:val="523173CC"/>
    <w:multiLevelType w:val="multilevel"/>
    <w:tmpl w:val="DCE26156"/>
    <w:lvl w:ilvl="0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696" w:hanging="420"/>
      </w:pPr>
      <w:rPr>
        <w:rFonts w:hint="default"/>
      </w:rPr>
    </w:lvl>
    <w:lvl w:ilvl="2"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5639151E"/>
    <w:multiLevelType w:val="hybridMultilevel"/>
    <w:tmpl w:val="64581374"/>
    <w:lvl w:ilvl="0" w:tplc="CD109CB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9F2C08"/>
    <w:multiLevelType w:val="multilevel"/>
    <w:tmpl w:val="17CA28F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284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3">
    <w:nsid w:val="5B342C84"/>
    <w:multiLevelType w:val="multilevel"/>
    <w:tmpl w:val="05FE505E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5C3944DB"/>
    <w:multiLevelType w:val="hybridMultilevel"/>
    <w:tmpl w:val="9B42B856"/>
    <w:lvl w:ilvl="0" w:tplc="CD109C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13A38"/>
    <w:multiLevelType w:val="hybridMultilevel"/>
    <w:tmpl w:val="0B7A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96090"/>
    <w:multiLevelType w:val="multilevel"/>
    <w:tmpl w:val="8BFCC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7.%2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6CDC0A17"/>
    <w:multiLevelType w:val="multilevel"/>
    <w:tmpl w:val="620E44A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>
    <w:nsid w:val="6D8A15F4"/>
    <w:multiLevelType w:val="hybridMultilevel"/>
    <w:tmpl w:val="18C6EA8E"/>
    <w:lvl w:ilvl="0" w:tplc="2410BF2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6FF60D1F"/>
    <w:multiLevelType w:val="multilevel"/>
    <w:tmpl w:val="879624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0">
    <w:nsid w:val="710A4B9F"/>
    <w:multiLevelType w:val="hybridMultilevel"/>
    <w:tmpl w:val="16FAB866"/>
    <w:lvl w:ilvl="0" w:tplc="F85EC1C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7204425A"/>
    <w:multiLevelType w:val="hybridMultilevel"/>
    <w:tmpl w:val="6F0A353A"/>
    <w:lvl w:ilvl="0" w:tplc="CD54A12C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3D8080E"/>
    <w:multiLevelType w:val="multilevel"/>
    <w:tmpl w:val="428A32F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>
    <w:nsid w:val="76557B30"/>
    <w:multiLevelType w:val="multilevel"/>
    <w:tmpl w:val="7D86D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4">
    <w:nsid w:val="76D06070"/>
    <w:multiLevelType w:val="hybridMultilevel"/>
    <w:tmpl w:val="651697F6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5">
    <w:nsid w:val="78F21FC5"/>
    <w:multiLevelType w:val="multilevel"/>
    <w:tmpl w:val="5A2224D0"/>
    <w:lvl w:ilvl="0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6">
    <w:nsid w:val="795809BF"/>
    <w:multiLevelType w:val="hybridMultilevel"/>
    <w:tmpl w:val="324A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17"/>
  </w:num>
  <w:num w:numId="4">
    <w:abstractNumId w:val="34"/>
  </w:num>
  <w:num w:numId="5">
    <w:abstractNumId w:val="7"/>
  </w:num>
  <w:num w:numId="6">
    <w:abstractNumId w:val="10"/>
  </w:num>
  <w:num w:numId="7">
    <w:abstractNumId w:val="31"/>
  </w:num>
  <w:num w:numId="8">
    <w:abstractNumId w:val="12"/>
  </w:num>
  <w:num w:numId="9">
    <w:abstractNumId w:val="41"/>
  </w:num>
  <w:num w:numId="10">
    <w:abstractNumId w:val="19"/>
  </w:num>
  <w:num w:numId="11">
    <w:abstractNumId w:val="37"/>
  </w:num>
  <w:num w:numId="12">
    <w:abstractNumId w:val="30"/>
  </w:num>
  <w:num w:numId="13">
    <w:abstractNumId w:val="11"/>
  </w:num>
  <w:num w:numId="14">
    <w:abstractNumId w:val="45"/>
  </w:num>
  <w:num w:numId="15">
    <w:abstractNumId w:val="18"/>
  </w:num>
  <w:num w:numId="16">
    <w:abstractNumId w:val="26"/>
  </w:num>
  <w:num w:numId="17">
    <w:abstractNumId w:val="28"/>
  </w:num>
  <w:num w:numId="18">
    <w:abstractNumId w:val="14"/>
  </w:num>
  <w:num w:numId="19">
    <w:abstractNumId w:val="33"/>
  </w:num>
  <w:num w:numId="20">
    <w:abstractNumId w:val="4"/>
  </w:num>
  <w:num w:numId="21">
    <w:abstractNumId w:val="16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0"/>
  </w:num>
  <w:num w:numId="28">
    <w:abstractNumId w:val="6"/>
  </w:num>
  <w:num w:numId="29">
    <w:abstractNumId w:val="38"/>
  </w:num>
  <w:num w:numId="30">
    <w:abstractNumId w:val="42"/>
  </w:num>
  <w:num w:numId="31">
    <w:abstractNumId w:val="15"/>
  </w:num>
  <w:num w:numId="32">
    <w:abstractNumId w:val="36"/>
  </w:num>
  <w:num w:numId="33">
    <w:abstractNumId w:val="35"/>
  </w:num>
  <w:num w:numId="34">
    <w:abstractNumId w:val="27"/>
  </w:num>
  <w:num w:numId="35">
    <w:abstractNumId w:val="20"/>
  </w:num>
  <w:num w:numId="36">
    <w:abstractNumId w:val="25"/>
  </w:num>
  <w:num w:numId="37">
    <w:abstractNumId w:val="32"/>
  </w:num>
  <w:num w:numId="38">
    <w:abstractNumId w:val="43"/>
  </w:num>
  <w:num w:numId="39">
    <w:abstractNumId w:val="46"/>
  </w:num>
  <w:num w:numId="40">
    <w:abstractNumId w:val="5"/>
  </w:num>
  <w:num w:numId="41">
    <w:abstractNumId w:val="24"/>
  </w:num>
  <w:num w:numId="42">
    <w:abstractNumId w:val="21"/>
  </w:num>
  <w:num w:numId="43">
    <w:abstractNumId w:val="9"/>
  </w:num>
  <w:num w:numId="44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6C"/>
    <w:rsid w:val="000004F8"/>
    <w:rsid w:val="00002793"/>
    <w:rsid w:val="000028CA"/>
    <w:rsid w:val="000052AE"/>
    <w:rsid w:val="00006F7E"/>
    <w:rsid w:val="0001130C"/>
    <w:rsid w:val="00011AAC"/>
    <w:rsid w:val="00012A90"/>
    <w:rsid w:val="00012F2D"/>
    <w:rsid w:val="0001308F"/>
    <w:rsid w:val="00013E3C"/>
    <w:rsid w:val="0001438A"/>
    <w:rsid w:val="0001458B"/>
    <w:rsid w:val="0001472F"/>
    <w:rsid w:val="0001566B"/>
    <w:rsid w:val="00015814"/>
    <w:rsid w:val="00015D7C"/>
    <w:rsid w:val="00016242"/>
    <w:rsid w:val="0001673B"/>
    <w:rsid w:val="00017BBA"/>
    <w:rsid w:val="00020A25"/>
    <w:rsid w:val="00020D98"/>
    <w:rsid w:val="0002117E"/>
    <w:rsid w:val="00021224"/>
    <w:rsid w:val="00021994"/>
    <w:rsid w:val="00022CDC"/>
    <w:rsid w:val="00022CF1"/>
    <w:rsid w:val="000236EF"/>
    <w:rsid w:val="0002398A"/>
    <w:rsid w:val="000248FA"/>
    <w:rsid w:val="00024BF9"/>
    <w:rsid w:val="00025DE3"/>
    <w:rsid w:val="0002617A"/>
    <w:rsid w:val="00026C9B"/>
    <w:rsid w:val="00030204"/>
    <w:rsid w:val="00030299"/>
    <w:rsid w:val="00030E54"/>
    <w:rsid w:val="00031E26"/>
    <w:rsid w:val="0003224F"/>
    <w:rsid w:val="00032995"/>
    <w:rsid w:val="00032BF8"/>
    <w:rsid w:val="000333B8"/>
    <w:rsid w:val="000336BB"/>
    <w:rsid w:val="0003512E"/>
    <w:rsid w:val="00036D87"/>
    <w:rsid w:val="00036EC6"/>
    <w:rsid w:val="000372E9"/>
    <w:rsid w:val="00037CB7"/>
    <w:rsid w:val="00037CD5"/>
    <w:rsid w:val="00040AD3"/>
    <w:rsid w:val="00040D8F"/>
    <w:rsid w:val="0004146F"/>
    <w:rsid w:val="00041607"/>
    <w:rsid w:val="00043267"/>
    <w:rsid w:val="000438D5"/>
    <w:rsid w:val="00043D0A"/>
    <w:rsid w:val="0004485B"/>
    <w:rsid w:val="000457A1"/>
    <w:rsid w:val="0004602F"/>
    <w:rsid w:val="0004749A"/>
    <w:rsid w:val="00047D77"/>
    <w:rsid w:val="000501A9"/>
    <w:rsid w:val="00050579"/>
    <w:rsid w:val="000509B9"/>
    <w:rsid w:val="0005180F"/>
    <w:rsid w:val="00052DEB"/>
    <w:rsid w:val="000530DF"/>
    <w:rsid w:val="00053BE0"/>
    <w:rsid w:val="00053E99"/>
    <w:rsid w:val="00053FF3"/>
    <w:rsid w:val="000544B6"/>
    <w:rsid w:val="00054660"/>
    <w:rsid w:val="000578AF"/>
    <w:rsid w:val="00057A0E"/>
    <w:rsid w:val="00057BE2"/>
    <w:rsid w:val="00057D64"/>
    <w:rsid w:val="00060306"/>
    <w:rsid w:val="00060417"/>
    <w:rsid w:val="00060794"/>
    <w:rsid w:val="000609EB"/>
    <w:rsid w:val="0006193D"/>
    <w:rsid w:val="000628BC"/>
    <w:rsid w:val="000634AC"/>
    <w:rsid w:val="00064B88"/>
    <w:rsid w:val="00066CDA"/>
    <w:rsid w:val="000676F2"/>
    <w:rsid w:val="0006781A"/>
    <w:rsid w:val="000679FE"/>
    <w:rsid w:val="00070241"/>
    <w:rsid w:val="00070390"/>
    <w:rsid w:val="000703E5"/>
    <w:rsid w:val="0007054D"/>
    <w:rsid w:val="00070D2F"/>
    <w:rsid w:val="000729AA"/>
    <w:rsid w:val="00072B8E"/>
    <w:rsid w:val="00072DCF"/>
    <w:rsid w:val="00072EFC"/>
    <w:rsid w:val="000736CE"/>
    <w:rsid w:val="00073CF5"/>
    <w:rsid w:val="00073DA0"/>
    <w:rsid w:val="00073F90"/>
    <w:rsid w:val="00075235"/>
    <w:rsid w:val="00076D9B"/>
    <w:rsid w:val="00077CBF"/>
    <w:rsid w:val="00081E6D"/>
    <w:rsid w:val="000822D9"/>
    <w:rsid w:val="000823D0"/>
    <w:rsid w:val="00082A30"/>
    <w:rsid w:val="00082CED"/>
    <w:rsid w:val="0008379A"/>
    <w:rsid w:val="00083D4B"/>
    <w:rsid w:val="00083ECF"/>
    <w:rsid w:val="0008516E"/>
    <w:rsid w:val="00086308"/>
    <w:rsid w:val="0008752D"/>
    <w:rsid w:val="00090102"/>
    <w:rsid w:val="000917B3"/>
    <w:rsid w:val="00091E2C"/>
    <w:rsid w:val="0009249F"/>
    <w:rsid w:val="00092639"/>
    <w:rsid w:val="0009283F"/>
    <w:rsid w:val="00092A61"/>
    <w:rsid w:val="000932E2"/>
    <w:rsid w:val="00093892"/>
    <w:rsid w:val="0009410C"/>
    <w:rsid w:val="0009434F"/>
    <w:rsid w:val="0009503E"/>
    <w:rsid w:val="00096768"/>
    <w:rsid w:val="000A01F4"/>
    <w:rsid w:val="000A0ABB"/>
    <w:rsid w:val="000A1958"/>
    <w:rsid w:val="000A2894"/>
    <w:rsid w:val="000A40AD"/>
    <w:rsid w:val="000A4E29"/>
    <w:rsid w:val="000A5CC9"/>
    <w:rsid w:val="000A7FAC"/>
    <w:rsid w:val="000B0745"/>
    <w:rsid w:val="000B1DC6"/>
    <w:rsid w:val="000B350F"/>
    <w:rsid w:val="000B3819"/>
    <w:rsid w:val="000B419D"/>
    <w:rsid w:val="000B5008"/>
    <w:rsid w:val="000B67A7"/>
    <w:rsid w:val="000C0508"/>
    <w:rsid w:val="000C06E2"/>
    <w:rsid w:val="000C1A9A"/>
    <w:rsid w:val="000C28E6"/>
    <w:rsid w:val="000C2E40"/>
    <w:rsid w:val="000C4578"/>
    <w:rsid w:val="000C4EB9"/>
    <w:rsid w:val="000C53FA"/>
    <w:rsid w:val="000C5E48"/>
    <w:rsid w:val="000C617A"/>
    <w:rsid w:val="000C67F0"/>
    <w:rsid w:val="000C696A"/>
    <w:rsid w:val="000C703F"/>
    <w:rsid w:val="000C7292"/>
    <w:rsid w:val="000D1C49"/>
    <w:rsid w:val="000D236C"/>
    <w:rsid w:val="000D2DAC"/>
    <w:rsid w:val="000D4062"/>
    <w:rsid w:val="000D48E3"/>
    <w:rsid w:val="000D6130"/>
    <w:rsid w:val="000D62BC"/>
    <w:rsid w:val="000D6647"/>
    <w:rsid w:val="000D6746"/>
    <w:rsid w:val="000E2145"/>
    <w:rsid w:val="000E2567"/>
    <w:rsid w:val="000E382D"/>
    <w:rsid w:val="000E434A"/>
    <w:rsid w:val="000E501E"/>
    <w:rsid w:val="000E77F6"/>
    <w:rsid w:val="000E7D9D"/>
    <w:rsid w:val="000F00CB"/>
    <w:rsid w:val="000F1043"/>
    <w:rsid w:val="000F11A7"/>
    <w:rsid w:val="000F20B2"/>
    <w:rsid w:val="000F3006"/>
    <w:rsid w:val="000F31F8"/>
    <w:rsid w:val="000F536B"/>
    <w:rsid w:val="000F5A70"/>
    <w:rsid w:val="000F615D"/>
    <w:rsid w:val="000F6491"/>
    <w:rsid w:val="000F6720"/>
    <w:rsid w:val="000F7F5E"/>
    <w:rsid w:val="00100E67"/>
    <w:rsid w:val="00101676"/>
    <w:rsid w:val="00101711"/>
    <w:rsid w:val="00102949"/>
    <w:rsid w:val="001029A8"/>
    <w:rsid w:val="00102D6D"/>
    <w:rsid w:val="0010601A"/>
    <w:rsid w:val="00107BAF"/>
    <w:rsid w:val="00107F69"/>
    <w:rsid w:val="0011163B"/>
    <w:rsid w:val="001118B6"/>
    <w:rsid w:val="001129DE"/>
    <w:rsid w:val="00112A4E"/>
    <w:rsid w:val="00112FAD"/>
    <w:rsid w:val="001135E4"/>
    <w:rsid w:val="001145FF"/>
    <w:rsid w:val="00114FC5"/>
    <w:rsid w:val="00115116"/>
    <w:rsid w:val="001155CB"/>
    <w:rsid w:val="001162B4"/>
    <w:rsid w:val="00116637"/>
    <w:rsid w:val="001170E4"/>
    <w:rsid w:val="001172EA"/>
    <w:rsid w:val="00121934"/>
    <w:rsid w:val="001219C7"/>
    <w:rsid w:val="00122B20"/>
    <w:rsid w:val="00122F1C"/>
    <w:rsid w:val="00124B21"/>
    <w:rsid w:val="00124B8A"/>
    <w:rsid w:val="00126297"/>
    <w:rsid w:val="001264B3"/>
    <w:rsid w:val="001264EA"/>
    <w:rsid w:val="00126C06"/>
    <w:rsid w:val="00127856"/>
    <w:rsid w:val="00127E00"/>
    <w:rsid w:val="00130FCD"/>
    <w:rsid w:val="00131EC2"/>
    <w:rsid w:val="00132616"/>
    <w:rsid w:val="00132912"/>
    <w:rsid w:val="00133A7B"/>
    <w:rsid w:val="00133C2C"/>
    <w:rsid w:val="00133EAA"/>
    <w:rsid w:val="00134B43"/>
    <w:rsid w:val="00135629"/>
    <w:rsid w:val="00136304"/>
    <w:rsid w:val="001368E0"/>
    <w:rsid w:val="00136D88"/>
    <w:rsid w:val="00136F70"/>
    <w:rsid w:val="00137FC2"/>
    <w:rsid w:val="00140CC4"/>
    <w:rsid w:val="00140F6C"/>
    <w:rsid w:val="00141DCF"/>
    <w:rsid w:val="00142B11"/>
    <w:rsid w:val="00143687"/>
    <w:rsid w:val="001444A6"/>
    <w:rsid w:val="001451A1"/>
    <w:rsid w:val="00145490"/>
    <w:rsid w:val="001456B9"/>
    <w:rsid w:val="00145A85"/>
    <w:rsid w:val="0014622F"/>
    <w:rsid w:val="001479C0"/>
    <w:rsid w:val="001519C9"/>
    <w:rsid w:val="00152A15"/>
    <w:rsid w:val="00152B27"/>
    <w:rsid w:val="00154385"/>
    <w:rsid w:val="001544AD"/>
    <w:rsid w:val="00154B7F"/>
    <w:rsid w:val="00154D83"/>
    <w:rsid w:val="00154E1B"/>
    <w:rsid w:val="00155573"/>
    <w:rsid w:val="001555F0"/>
    <w:rsid w:val="001567AB"/>
    <w:rsid w:val="00156D81"/>
    <w:rsid w:val="00156FBB"/>
    <w:rsid w:val="0015703B"/>
    <w:rsid w:val="001573BC"/>
    <w:rsid w:val="00160023"/>
    <w:rsid w:val="00160938"/>
    <w:rsid w:val="00160EDE"/>
    <w:rsid w:val="001615AE"/>
    <w:rsid w:val="001617FB"/>
    <w:rsid w:val="00161D39"/>
    <w:rsid w:val="001626FD"/>
    <w:rsid w:val="00162D93"/>
    <w:rsid w:val="00164BA1"/>
    <w:rsid w:val="00164FC1"/>
    <w:rsid w:val="001652CF"/>
    <w:rsid w:val="001663A3"/>
    <w:rsid w:val="0016704D"/>
    <w:rsid w:val="0016773A"/>
    <w:rsid w:val="00167804"/>
    <w:rsid w:val="0017006C"/>
    <w:rsid w:val="00170214"/>
    <w:rsid w:val="001725B4"/>
    <w:rsid w:val="001725E6"/>
    <w:rsid w:val="001734D8"/>
    <w:rsid w:val="00173E15"/>
    <w:rsid w:val="001742ED"/>
    <w:rsid w:val="001755DC"/>
    <w:rsid w:val="00176482"/>
    <w:rsid w:val="00176DCF"/>
    <w:rsid w:val="00177085"/>
    <w:rsid w:val="00177353"/>
    <w:rsid w:val="00177CE8"/>
    <w:rsid w:val="00181903"/>
    <w:rsid w:val="00182342"/>
    <w:rsid w:val="00183182"/>
    <w:rsid w:val="0018341C"/>
    <w:rsid w:val="001845D1"/>
    <w:rsid w:val="00185F8A"/>
    <w:rsid w:val="00186146"/>
    <w:rsid w:val="001864D1"/>
    <w:rsid w:val="00186A12"/>
    <w:rsid w:val="00186F03"/>
    <w:rsid w:val="001874CE"/>
    <w:rsid w:val="001911EE"/>
    <w:rsid w:val="00192A39"/>
    <w:rsid w:val="00192E96"/>
    <w:rsid w:val="00193AA0"/>
    <w:rsid w:val="00194B7A"/>
    <w:rsid w:val="00196011"/>
    <w:rsid w:val="001963DE"/>
    <w:rsid w:val="00196EA7"/>
    <w:rsid w:val="00196F1A"/>
    <w:rsid w:val="00197004"/>
    <w:rsid w:val="00197597"/>
    <w:rsid w:val="001977A2"/>
    <w:rsid w:val="001A0EFF"/>
    <w:rsid w:val="001A0F75"/>
    <w:rsid w:val="001A10F0"/>
    <w:rsid w:val="001A24F3"/>
    <w:rsid w:val="001A2807"/>
    <w:rsid w:val="001A3210"/>
    <w:rsid w:val="001A345D"/>
    <w:rsid w:val="001A4D24"/>
    <w:rsid w:val="001A763A"/>
    <w:rsid w:val="001A77E9"/>
    <w:rsid w:val="001B13CD"/>
    <w:rsid w:val="001B28C2"/>
    <w:rsid w:val="001B3067"/>
    <w:rsid w:val="001B320B"/>
    <w:rsid w:val="001B3AC0"/>
    <w:rsid w:val="001B3F2F"/>
    <w:rsid w:val="001B426D"/>
    <w:rsid w:val="001B4465"/>
    <w:rsid w:val="001B46F9"/>
    <w:rsid w:val="001B4F5E"/>
    <w:rsid w:val="001B671D"/>
    <w:rsid w:val="001B7172"/>
    <w:rsid w:val="001B71C2"/>
    <w:rsid w:val="001B78F7"/>
    <w:rsid w:val="001C0800"/>
    <w:rsid w:val="001C09CE"/>
    <w:rsid w:val="001C1D45"/>
    <w:rsid w:val="001C1E40"/>
    <w:rsid w:val="001C2FC6"/>
    <w:rsid w:val="001C3031"/>
    <w:rsid w:val="001C3921"/>
    <w:rsid w:val="001C3DDC"/>
    <w:rsid w:val="001C406E"/>
    <w:rsid w:val="001C4AE9"/>
    <w:rsid w:val="001C4E82"/>
    <w:rsid w:val="001C59E4"/>
    <w:rsid w:val="001C5D37"/>
    <w:rsid w:val="001C5EA5"/>
    <w:rsid w:val="001C61C2"/>
    <w:rsid w:val="001C68EB"/>
    <w:rsid w:val="001C6D10"/>
    <w:rsid w:val="001C7684"/>
    <w:rsid w:val="001C77A4"/>
    <w:rsid w:val="001C77E6"/>
    <w:rsid w:val="001D02D0"/>
    <w:rsid w:val="001D2B2C"/>
    <w:rsid w:val="001D2FCA"/>
    <w:rsid w:val="001D345D"/>
    <w:rsid w:val="001D3C41"/>
    <w:rsid w:val="001D3DF9"/>
    <w:rsid w:val="001D42DF"/>
    <w:rsid w:val="001D48BD"/>
    <w:rsid w:val="001D5471"/>
    <w:rsid w:val="001D57D1"/>
    <w:rsid w:val="001D5F96"/>
    <w:rsid w:val="001D6DB7"/>
    <w:rsid w:val="001D76ED"/>
    <w:rsid w:val="001E0F88"/>
    <w:rsid w:val="001E1239"/>
    <w:rsid w:val="001E13E3"/>
    <w:rsid w:val="001E2D42"/>
    <w:rsid w:val="001E2DE7"/>
    <w:rsid w:val="001E3D62"/>
    <w:rsid w:val="001E3F49"/>
    <w:rsid w:val="001E4051"/>
    <w:rsid w:val="001E40D3"/>
    <w:rsid w:val="001E4593"/>
    <w:rsid w:val="001E4662"/>
    <w:rsid w:val="001E51C8"/>
    <w:rsid w:val="001E55E4"/>
    <w:rsid w:val="001E6365"/>
    <w:rsid w:val="001E6DCB"/>
    <w:rsid w:val="001E6EE1"/>
    <w:rsid w:val="001E787F"/>
    <w:rsid w:val="001E78C9"/>
    <w:rsid w:val="001E7B3B"/>
    <w:rsid w:val="001F0383"/>
    <w:rsid w:val="001F2186"/>
    <w:rsid w:val="001F2598"/>
    <w:rsid w:val="001F3830"/>
    <w:rsid w:val="001F420A"/>
    <w:rsid w:val="001F6556"/>
    <w:rsid w:val="001F6B44"/>
    <w:rsid w:val="001F7C2B"/>
    <w:rsid w:val="00200C33"/>
    <w:rsid w:val="002013AD"/>
    <w:rsid w:val="002014B2"/>
    <w:rsid w:val="00201622"/>
    <w:rsid w:val="00201E81"/>
    <w:rsid w:val="00203447"/>
    <w:rsid w:val="00203CCF"/>
    <w:rsid w:val="002043C3"/>
    <w:rsid w:val="00204EA6"/>
    <w:rsid w:val="00205106"/>
    <w:rsid w:val="00205D02"/>
    <w:rsid w:val="00210010"/>
    <w:rsid w:val="0021121F"/>
    <w:rsid w:val="00212001"/>
    <w:rsid w:val="00212970"/>
    <w:rsid w:val="00212E86"/>
    <w:rsid w:val="002139B9"/>
    <w:rsid w:val="00213AE6"/>
    <w:rsid w:val="00214077"/>
    <w:rsid w:val="00214B6B"/>
    <w:rsid w:val="00215BD9"/>
    <w:rsid w:val="00215E67"/>
    <w:rsid w:val="00216CD6"/>
    <w:rsid w:val="00216E3A"/>
    <w:rsid w:val="00217919"/>
    <w:rsid w:val="0022048C"/>
    <w:rsid w:val="00220E10"/>
    <w:rsid w:val="00220FA5"/>
    <w:rsid w:val="002212D7"/>
    <w:rsid w:val="00221781"/>
    <w:rsid w:val="0022202B"/>
    <w:rsid w:val="002222EF"/>
    <w:rsid w:val="00224199"/>
    <w:rsid w:val="00224C1F"/>
    <w:rsid w:val="002250A6"/>
    <w:rsid w:val="002251FB"/>
    <w:rsid w:val="00225590"/>
    <w:rsid w:val="0022642D"/>
    <w:rsid w:val="00226CA9"/>
    <w:rsid w:val="002303CB"/>
    <w:rsid w:val="00230563"/>
    <w:rsid w:val="002316C8"/>
    <w:rsid w:val="00231879"/>
    <w:rsid w:val="00232251"/>
    <w:rsid w:val="00232C82"/>
    <w:rsid w:val="00234EDA"/>
    <w:rsid w:val="00235A14"/>
    <w:rsid w:val="00235A73"/>
    <w:rsid w:val="0023634C"/>
    <w:rsid w:val="00236EF9"/>
    <w:rsid w:val="00241107"/>
    <w:rsid w:val="002415B2"/>
    <w:rsid w:val="002425A7"/>
    <w:rsid w:val="002426B3"/>
    <w:rsid w:val="00242A7E"/>
    <w:rsid w:val="002432EB"/>
    <w:rsid w:val="00243A01"/>
    <w:rsid w:val="00243AA4"/>
    <w:rsid w:val="00244A96"/>
    <w:rsid w:val="0024659A"/>
    <w:rsid w:val="002465DE"/>
    <w:rsid w:val="00247F7F"/>
    <w:rsid w:val="002505CB"/>
    <w:rsid w:val="00250B38"/>
    <w:rsid w:val="00250C7C"/>
    <w:rsid w:val="002540B0"/>
    <w:rsid w:val="00254191"/>
    <w:rsid w:val="00254C7A"/>
    <w:rsid w:val="00255599"/>
    <w:rsid w:val="00256843"/>
    <w:rsid w:val="00257D2C"/>
    <w:rsid w:val="00257E2A"/>
    <w:rsid w:val="002602BC"/>
    <w:rsid w:val="00260343"/>
    <w:rsid w:val="00260D5A"/>
    <w:rsid w:val="0026177C"/>
    <w:rsid w:val="0026235F"/>
    <w:rsid w:val="0026307E"/>
    <w:rsid w:val="00263F87"/>
    <w:rsid w:val="00264166"/>
    <w:rsid w:val="00264668"/>
    <w:rsid w:val="00264BEF"/>
    <w:rsid w:val="00264F4C"/>
    <w:rsid w:val="002652B6"/>
    <w:rsid w:val="002660B8"/>
    <w:rsid w:val="00266E2D"/>
    <w:rsid w:val="00267768"/>
    <w:rsid w:val="00267D0C"/>
    <w:rsid w:val="00267E20"/>
    <w:rsid w:val="002708AD"/>
    <w:rsid w:val="00270D01"/>
    <w:rsid w:val="0027144E"/>
    <w:rsid w:val="00271762"/>
    <w:rsid w:val="002725B6"/>
    <w:rsid w:val="002737FC"/>
    <w:rsid w:val="00273C0F"/>
    <w:rsid w:val="00273DB9"/>
    <w:rsid w:val="00273E1C"/>
    <w:rsid w:val="00274977"/>
    <w:rsid w:val="00274D5E"/>
    <w:rsid w:val="0027595D"/>
    <w:rsid w:val="00275A38"/>
    <w:rsid w:val="00275BDC"/>
    <w:rsid w:val="00275D8B"/>
    <w:rsid w:val="00276023"/>
    <w:rsid w:val="00276F18"/>
    <w:rsid w:val="00277D62"/>
    <w:rsid w:val="00281804"/>
    <w:rsid w:val="002825E3"/>
    <w:rsid w:val="00282A3A"/>
    <w:rsid w:val="00282DCE"/>
    <w:rsid w:val="0028331A"/>
    <w:rsid w:val="0028388C"/>
    <w:rsid w:val="002839C7"/>
    <w:rsid w:val="002848EE"/>
    <w:rsid w:val="00286DE4"/>
    <w:rsid w:val="00287FEF"/>
    <w:rsid w:val="00290230"/>
    <w:rsid w:val="00290AE0"/>
    <w:rsid w:val="00290AE4"/>
    <w:rsid w:val="00290D51"/>
    <w:rsid w:val="00291136"/>
    <w:rsid w:val="0029113A"/>
    <w:rsid w:val="002914B5"/>
    <w:rsid w:val="00291F49"/>
    <w:rsid w:val="002922B7"/>
    <w:rsid w:val="00293F3A"/>
    <w:rsid w:val="00294FE3"/>
    <w:rsid w:val="002950F6"/>
    <w:rsid w:val="00295E9C"/>
    <w:rsid w:val="00297422"/>
    <w:rsid w:val="002A2803"/>
    <w:rsid w:val="002A312E"/>
    <w:rsid w:val="002A3F6A"/>
    <w:rsid w:val="002A58A0"/>
    <w:rsid w:val="002A60A4"/>
    <w:rsid w:val="002A6515"/>
    <w:rsid w:val="002A6957"/>
    <w:rsid w:val="002A7301"/>
    <w:rsid w:val="002A731C"/>
    <w:rsid w:val="002A7E45"/>
    <w:rsid w:val="002B023F"/>
    <w:rsid w:val="002B0A81"/>
    <w:rsid w:val="002B3490"/>
    <w:rsid w:val="002B3D3D"/>
    <w:rsid w:val="002B403E"/>
    <w:rsid w:val="002B557C"/>
    <w:rsid w:val="002B5A33"/>
    <w:rsid w:val="002B6FD5"/>
    <w:rsid w:val="002B746C"/>
    <w:rsid w:val="002C095C"/>
    <w:rsid w:val="002C0961"/>
    <w:rsid w:val="002C12E2"/>
    <w:rsid w:val="002C1605"/>
    <w:rsid w:val="002C1EC1"/>
    <w:rsid w:val="002C1F01"/>
    <w:rsid w:val="002C2491"/>
    <w:rsid w:val="002C334A"/>
    <w:rsid w:val="002C3360"/>
    <w:rsid w:val="002C3DF2"/>
    <w:rsid w:val="002C44FA"/>
    <w:rsid w:val="002C52A4"/>
    <w:rsid w:val="002C5329"/>
    <w:rsid w:val="002C5A0C"/>
    <w:rsid w:val="002C5E22"/>
    <w:rsid w:val="002C6EF2"/>
    <w:rsid w:val="002C75DC"/>
    <w:rsid w:val="002C797C"/>
    <w:rsid w:val="002C7DA4"/>
    <w:rsid w:val="002C7FE6"/>
    <w:rsid w:val="002D0EEC"/>
    <w:rsid w:val="002D0F1F"/>
    <w:rsid w:val="002D33B1"/>
    <w:rsid w:val="002D4800"/>
    <w:rsid w:val="002D4A6D"/>
    <w:rsid w:val="002D4E37"/>
    <w:rsid w:val="002D7BAC"/>
    <w:rsid w:val="002E0594"/>
    <w:rsid w:val="002E0B0F"/>
    <w:rsid w:val="002E1616"/>
    <w:rsid w:val="002E2007"/>
    <w:rsid w:val="002E291F"/>
    <w:rsid w:val="002E2E92"/>
    <w:rsid w:val="002E4138"/>
    <w:rsid w:val="002E4177"/>
    <w:rsid w:val="002E4903"/>
    <w:rsid w:val="002E536A"/>
    <w:rsid w:val="002E665C"/>
    <w:rsid w:val="002E6C82"/>
    <w:rsid w:val="002E7537"/>
    <w:rsid w:val="002E7669"/>
    <w:rsid w:val="002E7B4E"/>
    <w:rsid w:val="002F0CF7"/>
    <w:rsid w:val="002F13AC"/>
    <w:rsid w:val="002F1BF3"/>
    <w:rsid w:val="002F3C19"/>
    <w:rsid w:val="002F40E0"/>
    <w:rsid w:val="002F44AE"/>
    <w:rsid w:val="002F4CA3"/>
    <w:rsid w:val="002F582B"/>
    <w:rsid w:val="002F765D"/>
    <w:rsid w:val="002F7E4A"/>
    <w:rsid w:val="00300598"/>
    <w:rsid w:val="003008FC"/>
    <w:rsid w:val="00301C4A"/>
    <w:rsid w:val="00303B57"/>
    <w:rsid w:val="003040F5"/>
    <w:rsid w:val="00304FDE"/>
    <w:rsid w:val="00305B49"/>
    <w:rsid w:val="00306EDF"/>
    <w:rsid w:val="00307958"/>
    <w:rsid w:val="003079F0"/>
    <w:rsid w:val="00307B61"/>
    <w:rsid w:val="003103E2"/>
    <w:rsid w:val="003110B9"/>
    <w:rsid w:val="00311C71"/>
    <w:rsid w:val="00313CB7"/>
    <w:rsid w:val="00314108"/>
    <w:rsid w:val="00317A9B"/>
    <w:rsid w:val="00317C27"/>
    <w:rsid w:val="0032094D"/>
    <w:rsid w:val="00322DA1"/>
    <w:rsid w:val="00322F3A"/>
    <w:rsid w:val="00323097"/>
    <w:rsid w:val="00323D55"/>
    <w:rsid w:val="003242F8"/>
    <w:rsid w:val="00325191"/>
    <w:rsid w:val="003252F2"/>
    <w:rsid w:val="00325320"/>
    <w:rsid w:val="00326CFE"/>
    <w:rsid w:val="00327BC9"/>
    <w:rsid w:val="00330273"/>
    <w:rsid w:val="00331031"/>
    <w:rsid w:val="00332A11"/>
    <w:rsid w:val="00333B04"/>
    <w:rsid w:val="00333D01"/>
    <w:rsid w:val="003342CB"/>
    <w:rsid w:val="00334573"/>
    <w:rsid w:val="00335463"/>
    <w:rsid w:val="00335B0E"/>
    <w:rsid w:val="00336917"/>
    <w:rsid w:val="003377AD"/>
    <w:rsid w:val="00337E8E"/>
    <w:rsid w:val="003401FC"/>
    <w:rsid w:val="003402EF"/>
    <w:rsid w:val="003406DA"/>
    <w:rsid w:val="00340BB2"/>
    <w:rsid w:val="003412CC"/>
    <w:rsid w:val="003416FB"/>
    <w:rsid w:val="00341897"/>
    <w:rsid w:val="00342292"/>
    <w:rsid w:val="003428A5"/>
    <w:rsid w:val="00342C5F"/>
    <w:rsid w:val="00343405"/>
    <w:rsid w:val="00343DBF"/>
    <w:rsid w:val="00343DC9"/>
    <w:rsid w:val="00343F7E"/>
    <w:rsid w:val="003441A9"/>
    <w:rsid w:val="00344891"/>
    <w:rsid w:val="00345AEF"/>
    <w:rsid w:val="00345F45"/>
    <w:rsid w:val="00345F8F"/>
    <w:rsid w:val="00346583"/>
    <w:rsid w:val="00346AFB"/>
    <w:rsid w:val="00347467"/>
    <w:rsid w:val="00347508"/>
    <w:rsid w:val="00347D8E"/>
    <w:rsid w:val="00351016"/>
    <w:rsid w:val="003512F5"/>
    <w:rsid w:val="00351F59"/>
    <w:rsid w:val="003521EF"/>
    <w:rsid w:val="00352980"/>
    <w:rsid w:val="00353BDE"/>
    <w:rsid w:val="00353D5A"/>
    <w:rsid w:val="0035725E"/>
    <w:rsid w:val="0035744B"/>
    <w:rsid w:val="003574B6"/>
    <w:rsid w:val="0036124D"/>
    <w:rsid w:val="00361FEC"/>
    <w:rsid w:val="00362141"/>
    <w:rsid w:val="003624EC"/>
    <w:rsid w:val="0036258C"/>
    <w:rsid w:val="00362A22"/>
    <w:rsid w:val="00362A90"/>
    <w:rsid w:val="00363686"/>
    <w:rsid w:val="0036397F"/>
    <w:rsid w:val="0036495B"/>
    <w:rsid w:val="00364A69"/>
    <w:rsid w:val="00364F20"/>
    <w:rsid w:val="003654DD"/>
    <w:rsid w:val="00365C3A"/>
    <w:rsid w:val="003665EC"/>
    <w:rsid w:val="00366AC4"/>
    <w:rsid w:val="00366C2B"/>
    <w:rsid w:val="00370604"/>
    <w:rsid w:val="00372F3C"/>
    <w:rsid w:val="00373B6B"/>
    <w:rsid w:val="00373B72"/>
    <w:rsid w:val="00374044"/>
    <w:rsid w:val="0037420D"/>
    <w:rsid w:val="003746D5"/>
    <w:rsid w:val="00374CA8"/>
    <w:rsid w:val="00374D41"/>
    <w:rsid w:val="003751AC"/>
    <w:rsid w:val="00376627"/>
    <w:rsid w:val="003771D0"/>
    <w:rsid w:val="00377BBC"/>
    <w:rsid w:val="00377DDD"/>
    <w:rsid w:val="00380919"/>
    <w:rsid w:val="00380EF6"/>
    <w:rsid w:val="003818EF"/>
    <w:rsid w:val="00382902"/>
    <w:rsid w:val="00383952"/>
    <w:rsid w:val="00383C84"/>
    <w:rsid w:val="00383D7C"/>
    <w:rsid w:val="00385027"/>
    <w:rsid w:val="00385DA4"/>
    <w:rsid w:val="00385ECE"/>
    <w:rsid w:val="0038602C"/>
    <w:rsid w:val="003861B9"/>
    <w:rsid w:val="003861F9"/>
    <w:rsid w:val="0038677B"/>
    <w:rsid w:val="00386D1E"/>
    <w:rsid w:val="00386EA6"/>
    <w:rsid w:val="003873E3"/>
    <w:rsid w:val="00387906"/>
    <w:rsid w:val="00390F80"/>
    <w:rsid w:val="00391B3D"/>
    <w:rsid w:val="00392010"/>
    <w:rsid w:val="0039228A"/>
    <w:rsid w:val="00392C4F"/>
    <w:rsid w:val="003932C3"/>
    <w:rsid w:val="00394829"/>
    <w:rsid w:val="003957BC"/>
    <w:rsid w:val="00396604"/>
    <w:rsid w:val="00396836"/>
    <w:rsid w:val="00396FF6"/>
    <w:rsid w:val="003A0037"/>
    <w:rsid w:val="003A0048"/>
    <w:rsid w:val="003A4A98"/>
    <w:rsid w:val="003A578F"/>
    <w:rsid w:val="003A6B6B"/>
    <w:rsid w:val="003A70AC"/>
    <w:rsid w:val="003A71D5"/>
    <w:rsid w:val="003A7810"/>
    <w:rsid w:val="003B0385"/>
    <w:rsid w:val="003B0F15"/>
    <w:rsid w:val="003B21DE"/>
    <w:rsid w:val="003B2369"/>
    <w:rsid w:val="003B2E9F"/>
    <w:rsid w:val="003B34C2"/>
    <w:rsid w:val="003B3646"/>
    <w:rsid w:val="003B462B"/>
    <w:rsid w:val="003B5EEE"/>
    <w:rsid w:val="003B5F07"/>
    <w:rsid w:val="003B6C37"/>
    <w:rsid w:val="003C0489"/>
    <w:rsid w:val="003C0B18"/>
    <w:rsid w:val="003C0FBD"/>
    <w:rsid w:val="003C24D6"/>
    <w:rsid w:val="003C25C9"/>
    <w:rsid w:val="003C4E7E"/>
    <w:rsid w:val="003C540C"/>
    <w:rsid w:val="003C5B2F"/>
    <w:rsid w:val="003C65FD"/>
    <w:rsid w:val="003C6F27"/>
    <w:rsid w:val="003C704D"/>
    <w:rsid w:val="003C7966"/>
    <w:rsid w:val="003C7F41"/>
    <w:rsid w:val="003D078E"/>
    <w:rsid w:val="003D33EF"/>
    <w:rsid w:val="003D3FFD"/>
    <w:rsid w:val="003D41C7"/>
    <w:rsid w:val="003D4E2C"/>
    <w:rsid w:val="003D65DA"/>
    <w:rsid w:val="003D67A4"/>
    <w:rsid w:val="003E0339"/>
    <w:rsid w:val="003E069A"/>
    <w:rsid w:val="003E0A30"/>
    <w:rsid w:val="003E10A5"/>
    <w:rsid w:val="003E241E"/>
    <w:rsid w:val="003E2755"/>
    <w:rsid w:val="003E2930"/>
    <w:rsid w:val="003E4A13"/>
    <w:rsid w:val="003E6721"/>
    <w:rsid w:val="003E7705"/>
    <w:rsid w:val="003E79D2"/>
    <w:rsid w:val="003F0343"/>
    <w:rsid w:val="003F0645"/>
    <w:rsid w:val="003F0806"/>
    <w:rsid w:val="003F0D25"/>
    <w:rsid w:val="003F16E1"/>
    <w:rsid w:val="003F1FFC"/>
    <w:rsid w:val="003F24A2"/>
    <w:rsid w:val="003F2645"/>
    <w:rsid w:val="003F3186"/>
    <w:rsid w:val="003F53A9"/>
    <w:rsid w:val="003F5BBF"/>
    <w:rsid w:val="003F61C5"/>
    <w:rsid w:val="003F7258"/>
    <w:rsid w:val="003F7441"/>
    <w:rsid w:val="003F7824"/>
    <w:rsid w:val="003F7903"/>
    <w:rsid w:val="00400074"/>
    <w:rsid w:val="004002D4"/>
    <w:rsid w:val="004005B1"/>
    <w:rsid w:val="00400897"/>
    <w:rsid w:val="00400CD7"/>
    <w:rsid w:val="00402478"/>
    <w:rsid w:val="004032D4"/>
    <w:rsid w:val="00403BE9"/>
    <w:rsid w:val="00404C15"/>
    <w:rsid w:val="00406D3F"/>
    <w:rsid w:val="004073FA"/>
    <w:rsid w:val="004076BA"/>
    <w:rsid w:val="004079D0"/>
    <w:rsid w:val="00411551"/>
    <w:rsid w:val="00412C08"/>
    <w:rsid w:val="004137BA"/>
    <w:rsid w:val="004147CA"/>
    <w:rsid w:val="00415847"/>
    <w:rsid w:val="00415D93"/>
    <w:rsid w:val="004166AF"/>
    <w:rsid w:val="004178AA"/>
    <w:rsid w:val="00417A15"/>
    <w:rsid w:val="0042054E"/>
    <w:rsid w:val="00420FF4"/>
    <w:rsid w:val="004210FE"/>
    <w:rsid w:val="00421ECE"/>
    <w:rsid w:val="00421F83"/>
    <w:rsid w:val="004220DC"/>
    <w:rsid w:val="004228B2"/>
    <w:rsid w:val="00422D96"/>
    <w:rsid w:val="00422F00"/>
    <w:rsid w:val="00425005"/>
    <w:rsid w:val="00425035"/>
    <w:rsid w:val="00425606"/>
    <w:rsid w:val="00425FAD"/>
    <w:rsid w:val="00427870"/>
    <w:rsid w:val="00427F3C"/>
    <w:rsid w:val="004307C7"/>
    <w:rsid w:val="00430AF9"/>
    <w:rsid w:val="00430C15"/>
    <w:rsid w:val="00431894"/>
    <w:rsid w:val="0043305C"/>
    <w:rsid w:val="004357EC"/>
    <w:rsid w:val="004358C8"/>
    <w:rsid w:val="00436390"/>
    <w:rsid w:val="00436763"/>
    <w:rsid w:val="004368D3"/>
    <w:rsid w:val="00436CB1"/>
    <w:rsid w:val="0043745A"/>
    <w:rsid w:val="00441055"/>
    <w:rsid w:val="0044146C"/>
    <w:rsid w:val="0044219A"/>
    <w:rsid w:val="00442B64"/>
    <w:rsid w:val="00442CA5"/>
    <w:rsid w:val="00442EA1"/>
    <w:rsid w:val="004436F8"/>
    <w:rsid w:val="00446013"/>
    <w:rsid w:val="00446062"/>
    <w:rsid w:val="00446394"/>
    <w:rsid w:val="00446516"/>
    <w:rsid w:val="004469EF"/>
    <w:rsid w:val="00447956"/>
    <w:rsid w:val="00450087"/>
    <w:rsid w:val="0045033B"/>
    <w:rsid w:val="00454292"/>
    <w:rsid w:val="004547F8"/>
    <w:rsid w:val="00457561"/>
    <w:rsid w:val="00457B24"/>
    <w:rsid w:val="00460208"/>
    <w:rsid w:val="00460A96"/>
    <w:rsid w:val="00460C79"/>
    <w:rsid w:val="00462F0D"/>
    <w:rsid w:val="004630B6"/>
    <w:rsid w:val="0046340D"/>
    <w:rsid w:val="004644CC"/>
    <w:rsid w:val="0046554C"/>
    <w:rsid w:val="004700EC"/>
    <w:rsid w:val="00471363"/>
    <w:rsid w:val="00472B68"/>
    <w:rsid w:val="00472D1B"/>
    <w:rsid w:val="00472DC0"/>
    <w:rsid w:val="00473B2F"/>
    <w:rsid w:val="004745E2"/>
    <w:rsid w:val="00474B95"/>
    <w:rsid w:val="00474D10"/>
    <w:rsid w:val="00475F72"/>
    <w:rsid w:val="00476255"/>
    <w:rsid w:val="00476558"/>
    <w:rsid w:val="00477599"/>
    <w:rsid w:val="00477FD8"/>
    <w:rsid w:val="00480ACC"/>
    <w:rsid w:val="00481959"/>
    <w:rsid w:val="0048214C"/>
    <w:rsid w:val="004829DE"/>
    <w:rsid w:val="00482F18"/>
    <w:rsid w:val="00482FE0"/>
    <w:rsid w:val="00484349"/>
    <w:rsid w:val="00484B1C"/>
    <w:rsid w:val="00485386"/>
    <w:rsid w:val="004856C9"/>
    <w:rsid w:val="004857FA"/>
    <w:rsid w:val="00485E71"/>
    <w:rsid w:val="0048644C"/>
    <w:rsid w:val="00486819"/>
    <w:rsid w:val="00486DEA"/>
    <w:rsid w:val="004871BB"/>
    <w:rsid w:val="004879A7"/>
    <w:rsid w:val="00490587"/>
    <w:rsid w:val="00490A8C"/>
    <w:rsid w:val="00491CC1"/>
    <w:rsid w:val="00492410"/>
    <w:rsid w:val="004928C6"/>
    <w:rsid w:val="004928FE"/>
    <w:rsid w:val="004929A4"/>
    <w:rsid w:val="004933AA"/>
    <w:rsid w:val="004959FA"/>
    <w:rsid w:val="0049658B"/>
    <w:rsid w:val="00496A89"/>
    <w:rsid w:val="00496BD5"/>
    <w:rsid w:val="00496C2A"/>
    <w:rsid w:val="004975DA"/>
    <w:rsid w:val="004A0684"/>
    <w:rsid w:val="004A07C9"/>
    <w:rsid w:val="004A0BA0"/>
    <w:rsid w:val="004A0BE2"/>
    <w:rsid w:val="004A1A80"/>
    <w:rsid w:val="004A299A"/>
    <w:rsid w:val="004A2D4B"/>
    <w:rsid w:val="004A3364"/>
    <w:rsid w:val="004A36EE"/>
    <w:rsid w:val="004A43D9"/>
    <w:rsid w:val="004A5462"/>
    <w:rsid w:val="004A5519"/>
    <w:rsid w:val="004A5DD2"/>
    <w:rsid w:val="004A64AC"/>
    <w:rsid w:val="004B00C7"/>
    <w:rsid w:val="004B00D2"/>
    <w:rsid w:val="004B00F8"/>
    <w:rsid w:val="004B2061"/>
    <w:rsid w:val="004B2195"/>
    <w:rsid w:val="004B39CE"/>
    <w:rsid w:val="004B3EE3"/>
    <w:rsid w:val="004B5280"/>
    <w:rsid w:val="004B5961"/>
    <w:rsid w:val="004B5BB1"/>
    <w:rsid w:val="004B6BFC"/>
    <w:rsid w:val="004B6EC9"/>
    <w:rsid w:val="004B78BB"/>
    <w:rsid w:val="004C004C"/>
    <w:rsid w:val="004C0521"/>
    <w:rsid w:val="004C0985"/>
    <w:rsid w:val="004C23F6"/>
    <w:rsid w:val="004C2F32"/>
    <w:rsid w:val="004C30D4"/>
    <w:rsid w:val="004C32DE"/>
    <w:rsid w:val="004C3C63"/>
    <w:rsid w:val="004C4A59"/>
    <w:rsid w:val="004C4E6C"/>
    <w:rsid w:val="004C5097"/>
    <w:rsid w:val="004C5738"/>
    <w:rsid w:val="004C6319"/>
    <w:rsid w:val="004C731A"/>
    <w:rsid w:val="004C7353"/>
    <w:rsid w:val="004C786C"/>
    <w:rsid w:val="004D1007"/>
    <w:rsid w:val="004D126F"/>
    <w:rsid w:val="004D1489"/>
    <w:rsid w:val="004D1709"/>
    <w:rsid w:val="004D184F"/>
    <w:rsid w:val="004D1CBE"/>
    <w:rsid w:val="004D2261"/>
    <w:rsid w:val="004D270F"/>
    <w:rsid w:val="004D2C7A"/>
    <w:rsid w:val="004D3074"/>
    <w:rsid w:val="004D32D3"/>
    <w:rsid w:val="004D3BF4"/>
    <w:rsid w:val="004D3CFB"/>
    <w:rsid w:val="004D531E"/>
    <w:rsid w:val="004D58B9"/>
    <w:rsid w:val="004D5D0F"/>
    <w:rsid w:val="004D672D"/>
    <w:rsid w:val="004D694F"/>
    <w:rsid w:val="004D750E"/>
    <w:rsid w:val="004E0C62"/>
    <w:rsid w:val="004E0DB7"/>
    <w:rsid w:val="004E19E6"/>
    <w:rsid w:val="004E1D00"/>
    <w:rsid w:val="004E21E6"/>
    <w:rsid w:val="004E24EE"/>
    <w:rsid w:val="004E2FD3"/>
    <w:rsid w:val="004E3AC2"/>
    <w:rsid w:val="004E3EBF"/>
    <w:rsid w:val="004E4C8E"/>
    <w:rsid w:val="004E53EE"/>
    <w:rsid w:val="004E62C7"/>
    <w:rsid w:val="004E7AEF"/>
    <w:rsid w:val="004E7D4E"/>
    <w:rsid w:val="004F08F2"/>
    <w:rsid w:val="004F0FFB"/>
    <w:rsid w:val="004F1111"/>
    <w:rsid w:val="004F1271"/>
    <w:rsid w:val="004F129A"/>
    <w:rsid w:val="004F13EC"/>
    <w:rsid w:val="004F1CE9"/>
    <w:rsid w:val="004F27FA"/>
    <w:rsid w:val="004F284A"/>
    <w:rsid w:val="004F4150"/>
    <w:rsid w:val="004F4395"/>
    <w:rsid w:val="004F468B"/>
    <w:rsid w:val="004F4EAD"/>
    <w:rsid w:val="004F522E"/>
    <w:rsid w:val="004F534B"/>
    <w:rsid w:val="004F5614"/>
    <w:rsid w:val="004F677E"/>
    <w:rsid w:val="004F6A40"/>
    <w:rsid w:val="004F6DF0"/>
    <w:rsid w:val="004F6EEE"/>
    <w:rsid w:val="004F7A94"/>
    <w:rsid w:val="0050002A"/>
    <w:rsid w:val="0050054C"/>
    <w:rsid w:val="00500795"/>
    <w:rsid w:val="005008AA"/>
    <w:rsid w:val="005010F8"/>
    <w:rsid w:val="0050119C"/>
    <w:rsid w:val="00501600"/>
    <w:rsid w:val="00502A2D"/>
    <w:rsid w:val="00504047"/>
    <w:rsid w:val="0050591B"/>
    <w:rsid w:val="00506618"/>
    <w:rsid w:val="00506877"/>
    <w:rsid w:val="00506EAF"/>
    <w:rsid w:val="00507C93"/>
    <w:rsid w:val="00507E04"/>
    <w:rsid w:val="00510A1B"/>
    <w:rsid w:val="00510A33"/>
    <w:rsid w:val="00511EA1"/>
    <w:rsid w:val="00511F29"/>
    <w:rsid w:val="00512FD5"/>
    <w:rsid w:val="0051473F"/>
    <w:rsid w:val="005151E3"/>
    <w:rsid w:val="00515E34"/>
    <w:rsid w:val="0051636A"/>
    <w:rsid w:val="00516386"/>
    <w:rsid w:val="005163BD"/>
    <w:rsid w:val="00517197"/>
    <w:rsid w:val="005178EA"/>
    <w:rsid w:val="00520920"/>
    <w:rsid w:val="00521382"/>
    <w:rsid w:val="005222B1"/>
    <w:rsid w:val="005235EC"/>
    <w:rsid w:val="005235F1"/>
    <w:rsid w:val="00523863"/>
    <w:rsid w:val="0052400D"/>
    <w:rsid w:val="00524B6C"/>
    <w:rsid w:val="00524F84"/>
    <w:rsid w:val="00525390"/>
    <w:rsid w:val="005259A0"/>
    <w:rsid w:val="00525AC4"/>
    <w:rsid w:val="00527022"/>
    <w:rsid w:val="00527281"/>
    <w:rsid w:val="00527950"/>
    <w:rsid w:val="00527EB3"/>
    <w:rsid w:val="00527F23"/>
    <w:rsid w:val="00530515"/>
    <w:rsid w:val="00530593"/>
    <w:rsid w:val="00530893"/>
    <w:rsid w:val="005309BA"/>
    <w:rsid w:val="00531066"/>
    <w:rsid w:val="005324F1"/>
    <w:rsid w:val="00532829"/>
    <w:rsid w:val="00533EEB"/>
    <w:rsid w:val="00534210"/>
    <w:rsid w:val="005351D5"/>
    <w:rsid w:val="005360B0"/>
    <w:rsid w:val="00536C90"/>
    <w:rsid w:val="00536EEF"/>
    <w:rsid w:val="00537684"/>
    <w:rsid w:val="005400DE"/>
    <w:rsid w:val="00540FDE"/>
    <w:rsid w:val="0054117D"/>
    <w:rsid w:val="00541D30"/>
    <w:rsid w:val="005422A1"/>
    <w:rsid w:val="0054341E"/>
    <w:rsid w:val="005436CA"/>
    <w:rsid w:val="0054371E"/>
    <w:rsid w:val="00544522"/>
    <w:rsid w:val="0054477C"/>
    <w:rsid w:val="005454D7"/>
    <w:rsid w:val="0054630C"/>
    <w:rsid w:val="00546328"/>
    <w:rsid w:val="0054739A"/>
    <w:rsid w:val="0054751D"/>
    <w:rsid w:val="0055034D"/>
    <w:rsid w:val="00552768"/>
    <w:rsid w:val="00553AEB"/>
    <w:rsid w:val="00553C43"/>
    <w:rsid w:val="00554068"/>
    <w:rsid w:val="00554906"/>
    <w:rsid w:val="005555F3"/>
    <w:rsid w:val="00555BA5"/>
    <w:rsid w:val="005563DF"/>
    <w:rsid w:val="00557C81"/>
    <w:rsid w:val="00560007"/>
    <w:rsid w:val="005604F0"/>
    <w:rsid w:val="005605F8"/>
    <w:rsid w:val="005610CA"/>
    <w:rsid w:val="0056155C"/>
    <w:rsid w:val="00561698"/>
    <w:rsid w:val="005621EF"/>
    <w:rsid w:val="0056246C"/>
    <w:rsid w:val="005627F0"/>
    <w:rsid w:val="00562D6C"/>
    <w:rsid w:val="00562EC6"/>
    <w:rsid w:val="005639B0"/>
    <w:rsid w:val="00563E1D"/>
    <w:rsid w:val="0056491D"/>
    <w:rsid w:val="00564DF0"/>
    <w:rsid w:val="00565128"/>
    <w:rsid w:val="005668D8"/>
    <w:rsid w:val="005670E1"/>
    <w:rsid w:val="005671A5"/>
    <w:rsid w:val="00567BD5"/>
    <w:rsid w:val="0057052B"/>
    <w:rsid w:val="0057160F"/>
    <w:rsid w:val="005722E1"/>
    <w:rsid w:val="00573575"/>
    <w:rsid w:val="00575D5B"/>
    <w:rsid w:val="00576300"/>
    <w:rsid w:val="00576493"/>
    <w:rsid w:val="00576E3E"/>
    <w:rsid w:val="005800C5"/>
    <w:rsid w:val="005800FA"/>
    <w:rsid w:val="0058114C"/>
    <w:rsid w:val="005814CF"/>
    <w:rsid w:val="00582640"/>
    <w:rsid w:val="00582B11"/>
    <w:rsid w:val="00582D7B"/>
    <w:rsid w:val="0058306B"/>
    <w:rsid w:val="005834B0"/>
    <w:rsid w:val="00583ABB"/>
    <w:rsid w:val="0058476D"/>
    <w:rsid w:val="00584ACF"/>
    <w:rsid w:val="00584F8A"/>
    <w:rsid w:val="005864EE"/>
    <w:rsid w:val="005866C5"/>
    <w:rsid w:val="005869D7"/>
    <w:rsid w:val="005872FF"/>
    <w:rsid w:val="00587DFC"/>
    <w:rsid w:val="00590230"/>
    <w:rsid w:val="00590B14"/>
    <w:rsid w:val="00590DA4"/>
    <w:rsid w:val="00591AC8"/>
    <w:rsid w:val="00592AF0"/>
    <w:rsid w:val="00592BEB"/>
    <w:rsid w:val="00593C71"/>
    <w:rsid w:val="00595CEA"/>
    <w:rsid w:val="00596611"/>
    <w:rsid w:val="00597B76"/>
    <w:rsid w:val="005A03AA"/>
    <w:rsid w:val="005A0808"/>
    <w:rsid w:val="005A13DD"/>
    <w:rsid w:val="005A16DE"/>
    <w:rsid w:val="005A2DDC"/>
    <w:rsid w:val="005A2E8F"/>
    <w:rsid w:val="005A2F69"/>
    <w:rsid w:val="005A3104"/>
    <w:rsid w:val="005A341F"/>
    <w:rsid w:val="005A36A1"/>
    <w:rsid w:val="005A393F"/>
    <w:rsid w:val="005A404D"/>
    <w:rsid w:val="005A47C4"/>
    <w:rsid w:val="005A5023"/>
    <w:rsid w:val="005A51A0"/>
    <w:rsid w:val="005A57B2"/>
    <w:rsid w:val="005A5F7A"/>
    <w:rsid w:val="005A6471"/>
    <w:rsid w:val="005A7373"/>
    <w:rsid w:val="005A758E"/>
    <w:rsid w:val="005B0F75"/>
    <w:rsid w:val="005B3119"/>
    <w:rsid w:val="005B45D6"/>
    <w:rsid w:val="005B5078"/>
    <w:rsid w:val="005B69D3"/>
    <w:rsid w:val="005B7734"/>
    <w:rsid w:val="005B7940"/>
    <w:rsid w:val="005C00FE"/>
    <w:rsid w:val="005C0559"/>
    <w:rsid w:val="005C0B12"/>
    <w:rsid w:val="005C2A82"/>
    <w:rsid w:val="005C2C63"/>
    <w:rsid w:val="005C41B8"/>
    <w:rsid w:val="005C4633"/>
    <w:rsid w:val="005C5EFA"/>
    <w:rsid w:val="005C6498"/>
    <w:rsid w:val="005C65A9"/>
    <w:rsid w:val="005C6C99"/>
    <w:rsid w:val="005C7A5D"/>
    <w:rsid w:val="005D097C"/>
    <w:rsid w:val="005D0CB2"/>
    <w:rsid w:val="005D0E01"/>
    <w:rsid w:val="005D0F9F"/>
    <w:rsid w:val="005D2D66"/>
    <w:rsid w:val="005D39E9"/>
    <w:rsid w:val="005D3BF0"/>
    <w:rsid w:val="005D43A2"/>
    <w:rsid w:val="005D4C89"/>
    <w:rsid w:val="005D70F1"/>
    <w:rsid w:val="005D7EEF"/>
    <w:rsid w:val="005D7F02"/>
    <w:rsid w:val="005E0B04"/>
    <w:rsid w:val="005E1128"/>
    <w:rsid w:val="005E1795"/>
    <w:rsid w:val="005E2B4D"/>
    <w:rsid w:val="005E5FC4"/>
    <w:rsid w:val="005F046D"/>
    <w:rsid w:val="005F0E43"/>
    <w:rsid w:val="005F2EAF"/>
    <w:rsid w:val="005F33E3"/>
    <w:rsid w:val="005F370C"/>
    <w:rsid w:val="005F3E2F"/>
    <w:rsid w:val="005F3E5D"/>
    <w:rsid w:val="005F44F6"/>
    <w:rsid w:val="005F47F2"/>
    <w:rsid w:val="005F4851"/>
    <w:rsid w:val="005F5D72"/>
    <w:rsid w:val="005F606E"/>
    <w:rsid w:val="005F7507"/>
    <w:rsid w:val="0060051C"/>
    <w:rsid w:val="00600FA0"/>
    <w:rsid w:val="006023FC"/>
    <w:rsid w:val="006029EB"/>
    <w:rsid w:val="00602B79"/>
    <w:rsid w:val="00602F5B"/>
    <w:rsid w:val="0060349F"/>
    <w:rsid w:val="00603819"/>
    <w:rsid w:val="00603A5E"/>
    <w:rsid w:val="006043F0"/>
    <w:rsid w:val="00605D16"/>
    <w:rsid w:val="00611230"/>
    <w:rsid w:val="00611370"/>
    <w:rsid w:val="006116A3"/>
    <w:rsid w:val="006117C2"/>
    <w:rsid w:val="00611E56"/>
    <w:rsid w:val="00611FAD"/>
    <w:rsid w:val="006136A7"/>
    <w:rsid w:val="00613C7B"/>
    <w:rsid w:val="006140B1"/>
    <w:rsid w:val="006149CC"/>
    <w:rsid w:val="0061640E"/>
    <w:rsid w:val="00617D58"/>
    <w:rsid w:val="00617DFD"/>
    <w:rsid w:val="0062028A"/>
    <w:rsid w:val="00621040"/>
    <w:rsid w:val="006217B7"/>
    <w:rsid w:val="00621C8B"/>
    <w:rsid w:val="0062255C"/>
    <w:rsid w:val="00622A5F"/>
    <w:rsid w:val="00622C34"/>
    <w:rsid w:val="006237F1"/>
    <w:rsid w:val="0062399A"/>
    <w:rsid w:val="00624554"/>
    <w:rsid w:val="00624EB9"/>
    <w:rsid w:val="00624F48"/>
    <w:rsid w:val="00625141"/>
    <w:rsid w:val="0062516F"/>
    <w:rsid w:val="0062693E"/>
    <w:rsid w:val="00626D90"/>
    <w:rsid w:val="00627F27"/>
    <w:rsid w:val="006301A4"/>
    <w:rsid w:val="00630280"/>
    <w:rsid w:val="00630ABB"/>
    <w:rsid w:val="00630D7C"/>
    <w:rsid w:val="006313DB"/>
    <w:rsid w:val="0063204B"/>
    <w:rsid w:val="00632C0F"/>
    <w:rsid w:val="0063324A"/>
    <w:rsid w:val="00633743"/>
    <w:rsid w:val="006339AF"/>
    <w:rsid w:val="006339E3"/>
    <w:rsid w:val="006345A7"/>
    <w:rsid w:val="00634A86"/>
    <w:rsid w:val="00635164"/>
    <w:rsid w:val="0063680F"/>
    <w:rsid w:val="00636F47"/>
    <w:rsid w:val="0063777C"/>
    <w:rsid w:val="006402C3"/>
    <w:rsid w:val="00643B54"/>
    <w:rsid w:val="00644B49"/>
    <w:rsid w:val="00644D00"/>
    <w:rsid w:val="00645569"/>
    <w:rsid w:val="00645917"/>
    <w:rsid w:val="00645A04"/>
    <w:rsid w:val="00645B84"/>
    <w:rsid w:val="0064642E"/>
    <w:rsid w:val="00646640"/>
    <w:rsid w:val="0064671D"/>
    <w:rsid w:val="00647CF5"/>
    <w:rsid w:val="00647F96"/>
    <w:rsid w:val="00650329"/>
    <w:rsid w:val="006504D0"/>
    <w:rsid w:val="00651133"/>
    <w:rsid w:val="00651625"/>
    <w:rsid w:val="006516A3"/>
    <w:rsid w:val="00651D86"/>
    <w:rsid w:val="00651E31"/>
    <w:rsid w:val="00652FDF"/>
    <w:rsid w:val="0065312E"/>
    <w:rsid w:val="00654B7E"/>
    <w:rsid w:val="00655827"/>
    <w:rsid w:val="00656425"/>
    <w:rsid w:val="00656609"/>
    <w:rsid w:val="00656D67"/>
    <w:rsid w:val="00657836"/>
    <w:rsid w:val="00657E00"/>
    <w:rsid w:val="00657F71"/>
    <w:rsid w:val="0066032B"/>
    <w:rsid w:val="0066184A"/>
    <w:rsid w:val="00663652"/>
    <w:rsid w:val="00663800"/>
    <w:rsid w:val="0066456B"/>
    <w:rsid w:val="006646E0"/>
    <w:rsid w:val="00666ACB"/>
    <w:rsid w:val="00666FC2"/>
    <w:rsid w:val="00667808"/>
    <w:rsid w:val="00667D5D"/>
    <w:rsid w:val="006702FE"/>
    <w:rsid w:val="0067073F"/>
    <w:rsid w:val="00670863"/>
    <w:rsid w:val="00670923"/>
    <w:rsid w:val="00670C2F"/>
    <w:rsid w:val="006716C8"/>
    <w:rsid w:val="00672370"/>
    <w:rsid w:val="00672ABA"/>
    <w:rsid w:val="00672BAC"/>
    <w:rsid w:val="00673056"/>
    <w:rsid w:val="00674235"/>
    <w:rsid w:val="0067440E"/>
    <w:rsid w:val="006746BA"/>
    <w:rsid w:val="00674D27"/>
    <w:rsid w:val="00674E57"/>
    <w:rsid w:val="006764D2"/>
    <w:rsid w:val="0067672A"/>
    <w:rsid w:val="00681C8D"/>
    <w:rsid w:val="00682352"/>
    <w:rsid w:val="0068290B"/>
    <w:rsid w:val="00683BBC"/>
    <w:rsid w:val="006845C2"/>
    <w:rsid w:val="006846BF"/>
    <w:rsid w:val="00684863"/>
    <w:rsid w:val="00684993"/>
    <w:rsid w:val="00684AD3"/>
    <w:rsid w:val="00685184"/>
    <w:rsid w:val="00685A86"/>
    <w:rsid w:val="00685B37"/>
    <w:rsid w:val="00685E96"/>
    <w:rsid w:val="0068609D"/>
    <w:rsid w:val="0068634C"/>
    <w:rsid w:val="00686779"/>
    <w:rsid w:val="0068701A"/>
    <w:rsid w:val="00687C5C"/>
    <w:rsid w:val="006905F4"/>
    <w:rsid w:val="00690662"/>
    <w:rsid w:val="00691704"/>
    <w:rsid w:val="00691885"/>
    <w:rsid w:val="00693A41"/>
    <w:rsid w:val="00694172"/>
    <w:rsid w:val="00694BED"/>
    <w:rsid w:val="006958E2"/>
    <w:rsid w:val="00696353"/>
    <w:rsid w:val="006966CF"/>
    <w:rsid w:val="00696EC4"/>
    <w:rsid w:val="006A173B"/>
    <w:rsid w:val="006A37B7"/>
    <w:rsid w:val="006A4B56"/>
    <w:rsid w:val="006A5BA4"/>
    <w:rsid w:val="006A5CA7"/>
    <w:rsid w:val="006A6FFF"/>
    <w:rsid w:val="006A7040"/>
    <w:rsid w:val="006A7CA9"/>
    <w:rsid w:val="006A7FA2"/>
    <w:rsid w:val="006B1A70"/>
    <w:rsid w:val="006B244F"/>
    <w:rsid w:val="006B30F4"/>
    <w:rsid w:val="006B46ED"/>
    <w:rsid w:val="006B5B91"/>
    <w:rsid w:val="006B68AE"/>
    <w:rsid w:val="006B7340"/>
    <w:rsid w:val="006B755E"/>
    <w:rsid w:val="006B7811"/>
    <w:rsid w:val="006B7A18"/>
    <w:rsid w:val="006C0989"/>
    <w:rsid w:val="006C0A9B"/>
    <w:rsid w:val="006C124E"/>
    <w:rsid w:val="006C1886"/>
    <w:rsid w:val="006C189C"/>
    <w:rsid w:val="006C2AB8"/>
    <w:rsid w:val="006C32A6"/>
    <w:rsid w:val="006C35D3"/>
    <w:rsid w:val="006C387C"/>
    <w:rsid w:val="006C4736"/>
    <w:rsid w:val="006C49F9"/>
    <w:rsid w:val="006C58C9"/>
    <w:rsid w:val="006C7CAE"/>
    <w:rsid w:val="006D0092"/>
    <w:rsid w:val="006D047B"/>
    <w:rsid w:val="006D0B3E"/>
    <w:rsid w:val="006D1A3D"/>
    <w:rsid w:val="006D226C"/>
    <w:rsid w:val="006D2519"/>
    <w:rsid w:val="006D262E"/>
    <w:rsid w:val="006D27DF"/>
    <w:rsid w:val="006D3538"/>
    <w:rsid w:val="006D3BC9"/>
    <w:rsid w:val="006D3C30"/>
    <w:rsid w:val="006D3DE8"/>
    <w:rsid w:val="006D3EE0"/>
    <w:rsid w:val="006D53BE"/>
    <w:rsid w:val="006D65FA"/>
    <w:rsid w:val="006E0A35"/>
    <w:rsid w:val="006E1AE0"/>
    <w:rsid w:val="006E1C49"/>
    <w:rsid w:val="006E1F9B"/>
    <w:rsid w:val="006E207A"/>
    <w:rsid w:val="006E215B"/>
    <w:rsid w:val="006E227B"/>
    <w:rsid w:val="006E2636"/>
    <w:rsid w:val="006E264C"/>
    <w:rsid w:val="006E32F2"/>
    <w:rsid w:val="006E3B88"/>
    <w:rsid w:val="006E4F39"/>
    <w:rsid w:val="006E5889"/>
    <w:rsid w:val="006E5B20"/>
    <w:rsid w:val="006E6D20"/>
    <w:rsid w:val="006E7029"/>
    <w:rsid w:val="006E743C"/>
    <w:rsid w:val="006E77BA"/>
    <w:rsid w:val="006E78C0"/>
    <w:rsid w:val="006E7CAC"/>
    <w:rsid w:val="006F0671"/>
    <w:rsid w:val="006F1375"/>
    <w:rsid w:val="006F293F"/>
    <w:rsid w:val="006F299A"/>
    <w:rsid w:val="006F2F0B"/>
    <w:rsid w:val="006F3CA2"/>
    <w:rsid w:val="006F4E3F"/>
    <w:rsid w:val="006F5828"/>
    <w:rsid w:val="006F76B1"/>
    <w:rsid w:val="007012A5"/>
    <w:rsid w:val="00701C1F"/>
    <w:rsid w:val="007036A7"/>
    <w:rsid w:val="00703AD0"/>
    <w:rsid w:val="00703C0B"/>
    <w:rsid w:val="00703EB5"/>
    <w:rsid w:val="00704D4B"/>
    <w:rsid w:val="00706145"/>
    <w:rsid w:val="007066D9"/>
    <w:rsid w:val="00706EA3"/>
    <w:rsid w:val="00707211"/>
    <w:rsid w:val="00710153"/>
    <w:rsid w:val="007116C1"/>
    <w:rsid w:val="00711FF4"/>
    <w:rsid w:val="007123D8"/>
    <w:rsid w:val="00712A40"/>
    <w:rsid w:val="00713580"/>
    <w:rsid w:val="007155E0"/>
    <w:rsid w:val="00715DB9"/>
    <w:rsid w:val="007165C9"/>
    <w:rsid w:val="00717A5B"/>
    <w:rsid w:val="0072022F"/>
    <w:rsid w:val="007214E3"/>
    <w:rsid w:val="00721778"/>
    <w:rsid w:val="00721878"/>
    <w:rsid w:val="0072191F"/>
    <w:rsid w:val="00723A37"/>
    <w:rsid w:val="0072493C"/>
    <w:rsid w:val="00725ABD"/>
    <w:rsid w:val="007272F3"/>
    <w:rsid w:val="0072731B"/>
    <w:rsid w:val="00727522"/>
    <w:rsid w:val="00727A56"/>
    <w:rsid w:val="00727EB5"/>
    <w:rsid w:val="00730272"/>
    <w:rsid w:val="00730D04"/>
    <w:rsid w:val="007317A3"/>
    <w:rsid w:val="00731D87"/>
    <w:rsid w:val="00731E5C"/>
    <w:rsid w:val="00731FD8"/>
    <w:rsid w:val="00732F59"/>
    <w:rsid w:val="0073339C"/>
    <w:rsid w:val="00733583"/>
    <w:rsid w:val="00737685"/>
    <w:rsid w:val="00740073"/>
    <w:rsid w:val="007401D2"/>
    <w:rsid w:val="00740FFF"/>
    <w:rsid w:val="007417DF"/>
    <w:rsid w:val="00741D16"/>
    <w:rsid w:val="00741D1E"/>
    <w:rsid w:val="007420B2"/>
    <w:rsid w:val="00742251"/>
    <w:rsid w:val="00742D46"/>
    <w:rsid w:val="007431F6"/>
    <w:rsid w:val="00743F4C"/>
    <w:rsid w:val="007452DE"/>
    <w:rsid w:val="00745642"/>
    <w:rsid w:val="007473E9"/>
    <w:rsid w:val="007476A1"/>
    <w:rsid w:val="007477CD"/>
    <w:rsid w:val="00747F63"/>
    <w:rsid w:val="007508EB"/>
    <w:rsid w:val="007509E2"/>
    <w:rsid w:val="00750D93"/>
    <w:rsid w:val="007510CD"/>
    <w:rsid w:val="00751D06"/>
    <w:rsid w:val="0075300A"/>
    <w:rsid w:val="007530F0"/>
    <w:rsid w:val="007542DF"/>
    <w:rsid w:val="00754473"/>
    <w:rsid w:val="007547FC"/>
    <w:rsid w:val="007554CC"/>
    <w:rsid w:val="00755639"/>
    <w:rsid w:val="00756E91"/>
    <w:rsid w:val="00757956"/>
    <w:rsid w:val="00757B73"/>
    <w:rsid w:val="007607EF"/>
    <w:rsid w:val="00761693"/>
    <w:rsid w:val="00761791"/>
    <w:rsid w:val="00761F6C"/>
    <w:rsid w:val="0076269D"/>
    <w:rsid w:val="00763BFB"/>
    <w:rsid w:val="0076434D"/>
    <w:rsid w:val="00764999"/>
    <w:rsid w:val="00765536"/>
    <w:rsid w:val="00765B9D"/>
    <w:rsid w:val="0076602D"/>
    <w:rsid w:val="00766776"/>
    <w:rsid w:val="00767F3A"/>
    <w:rsid w:val="00770113"/>
    <w:rsid w:val="00770363"/>
    <w:rsid w:val="00770E43"/>
    <w:rsid w:val="0077110E"/>
    <w:rsid w:val="00772A2E"/>
    <w:rsid w:val="0077651F"/>
    <w:rsid w:val="0077665C"/>
    <w:rsid w:val="00777435"/>
    <w:rsid w:val="007779D9"/>
    <w:rsid w:val="0078034F"/>
    <w:rsid w:val="00782AEF"/>
    <w:rsid w:val="00782B51"/>
    <w:rsid w:val="007834D9"/>
    <w:rsid w:val="0078464B"/>
    <w:rsid w:val="0078509E"/>
    <w:rsid w:val="00785DFC"/>
    <w:rsid w:val="0078692F"/>
    <w:rsid w:val="007914FC"/>
    <w:rsid w:val="0079291A"/>
    <w:rsid w:val="00792D0D"/>
    <w:rsid w:val="00792D91"/>
    <w:rsid w:val="00792DB7"/>
    <w:rsid w:val="007936AD"/>
    <w:rsid w:val="00793EBD"/>
    <w:rsid w:val="0079489D"/>
    <w:rsid w:val="007A07D8"/>
    <w:rsid w:val="007A0FE1"/>
    <w:rsid w:val="007A1E3A"/>
    <w:rsid w:val="007A280D"/>
    <w:rsid w:val="007A3229"/>
    <w:rsid w:val="007A3680"/>
    <w:rsid w:val="007A3AF5"/>
    <w:rsid w:val="007A3D89"/>
    <w:rsid w:val="007A3E8C"/>
    <w:rsid w:val="007A4209"/>
    <w:rsid w:val="007A72A3"/>
    <w:rsid w:val="007B1218"/>
    <w:rsid w:val="007B1F6B"/>
    <w:rsid w:val="007B2995"/>
    <w:rsid w:val="007B2E1E"/>
    <w:rsid w:val="007B33A0"/>
    <w:rsid w:val="007B4FD7"/>
    <w:rsid w:val="007B6582"/>
    <w:rsid w:val="007C037A"/>
    <w:rsid w:val="007C16C2"/>
    <w:rsid w:val="007C2BB1"/>
    <w:rsid w:val="007C329E"/>
    <w:rsid w:val="007C32C1"/>
    <w:rsid w:val="007C34FD"/>
    <w:rsid w:val="007C380D"/>
    <w:rsid w:val="007C3B51"/>
    <w:rsid w:val="007C3F74"/>
    <w:rsid w:val="007C41A5"/>
    <w:rsid w:val="007C4848"/>
    <w:rsid w:val="007C6C86"/>
    <w:rsid w:val="007C7262"/>
    <w:rsid w:val="007C76EA"/>
    <w:rsid w:val="007C796A"/>
    <w:rsid w:val="007D027D"/>
    <w:rsid w:val="007D1983"/>
    <w:rsid w:val="007D214E"/>
    <w:rsid w:val="007D22BE"/>
    <w:rsid w:val="007D241D"/>
    <w:rsid w:val="007D2DB0"/>
    <w:rsid w:val="007D307C"/>
    <w:rsid w:val="007D4911"/>
    <w:rsid w:val="007D4E69"/>
    <w:rsid w:val="007D5EB2"/>
    <w:rsid w:val="007D6067"/>
    <w:rsid w:val="007D68B4"/>
    <w:rsid w:val="007D718F"/>
    <w:rsid w:val="007D73CA"/>
    <w:rsid w:val="007E0DD5"/>
    <w:rsid w:val="007E20FA"/>
    <w:rsid w:val="007E2533"/>
    <w:rsid w:val="007E2FAB"/>
    <w:rsid w:val="007E36FF"/>
    <w:rsid w:val="007E39BB"/>
    <w:rsid w:val="007E68FA"/>
    <w:rsid w:val="007E75AB"/>
    <w:rsid w:val="007F02B7"/>
    <w:rsid w:val="007F1106"/>
    <w:rsid w:val="007F1243"/>
    <w:rsid w:val="007F28CA"/>
    <w:rsid w:val="007F2BEA"/>
    <w:rsid w:val="007F455F"/>
    <w:rsid w:val="007F49E2"/>
    <w:rsid w:val="007F4ADD"/>
    <w:rsid w:val="007F4BDD"/>
    <w:rsid w:val="00800279"/>
    <w:rsid w:val="00800295"/>
    <w:rsid w:val="00800631"/>
    <w:rsid w:val="00800EB2"/>
    <w:rsid w:val="00801E37"/>
    <w:rsid w:val="00803F6B"/>
    <w:rsid w:val="008041C0"/>
    <w:rsid w:val="00804CAE"/>
    <w:rsid w:val="00805120"/>
    <w:rsid w:val="008056E9"/>
    <w:rsid w:val="00805C8B"/>
    <w:rsid w:val="00806BE7"/>
    <w:rsid w:val="0080720B"/>
    <w:rsid w:val="0081051D"/>
    <w:rsid w:val="00810B11"/>
    <w:rsid w:val="0081152F"/>
    <w:rsid w:val="008120E0"/>
    <w:rsid w:val="00812989"/>
    <w:rsid w:val="00813270"/>
    <w:rsid w:val="008139A7"/>
    <w:rsid w:val="00813ACD"/>
    <w:rsid w:val="0081460F"/>
    <w:rsid w:val="0081610E"/>
    <w:rsid w:val="00816751"/>
    <w:rsid w:val="0081687A"/>
    <w:rsid w:val="00817668"/>
    <w:rsid w:val="00817DA0"/>
    <w:rsid w:val="008222D7"/>
    <w:rsid w:val="008236EB"/>
    <w:rsid w:val="008246FA"/>
    <w:rsid w:val="00824C41"/>
    <w:rsid w:val="00824F97"/>
    <w:rsid w:val="00826711"/>
    <w:rsid w:val="00826E58"/>
    <w:rsid w:val="00826E89"/>
    <w:rsid w:val="0082733E"/>
    <w:rsid w:val="00827B34"/>
    <w:rsid w:val="00827DC4"/>
    <w:rsid w:val="00831D17"/>
    <w:rsid w:val="0083211C"/>
    <w:rsid w:val="00833BD1"/>
    <w:rsid w:val="00834A08"/>
    <w:rsid w:val="00836936"/>
    <w:rsid w:val="00840900"/>
    <w:rsid w:val="00841143"/>
    <w:rsid w:val="00841AEB"/>
    <w:rsid w:val="0084222A"/>
    <w:rsid w:val="00842743"/>
    <w:rsid w:val="00842989"/>
    <w:rsid w:val="00843B5F"/>
    <w:rsid w:val="00844519"/>
    <w:rsid w:val="00844C37"/>
    <w:rsid w:val="00844D28"/>
    <w:rsid w:val="00845695"/>
    <w:rsid w:val="00845AC1"/>
    <w:rsid w:val="00845C63"/>
    <w:rsid w:val="00846711"/>
    <w:rsid w:val="00846AEE"/>
    <w:rsid w:val="00846C04"/>
    <w:rsid w:val="00847143"/>
    <w:rsid w:val="00847AF2"/>
    <w:rsid w:val="00847CC1"/>
    <w:rsid w:val="00851A2D"/>
    <w:rsid w:val="00851BF4"/>
    <w:rsid w:val="008522AA"/>
    <w:rsid w:val="00852E45"/>
    <w:rsid w:val="00853E99"/>
    <w:rsid w:val="00854250"/>
    <w:rsid w:val="00854AA6"/>
    <w:rsid w:val="008550A1"/>
    <w:rsid w:val="0085657B"/>
    <w:rsid w:val="008566F3"/>
    <w:rsid w:val="00857E5A"/>
    <w:rsid w:val="0086186D"/>
    <w:rsid w:val="00861AF2"/>
    <w:rsid w:val="008623C4"/>
    <w:rsid w:val="008626AA"/>
    <w:rsid w:val="00863D40"/>
    <w:rsid w:val="00864953"/>
    <w:rsid w:val="0086563F"/>
    <w:rsid w:val="00866125"/>
    <w:rsid w:val="00866317"/>
    <w:rsid w:val="00866B82"/>
    <w:rsid w:val="00867241"/>
    <w:rsid w:val="00867CCA"/>
    <w:rsid w:val="00867DC3"/>
    <w:rsid w:val="00870076"/>
    <w:rsid w:val="00870FCC"/>
    <w:rsid w:val="0087115A"/>
    <w:rsid w:val="00874EA3"/>
    <w:rsid w:val="0087503A"/>
    <w:rsid w:val="008759ED"/>
    <w:rsid w:val="00876551"/>
    <w:rsid w:val="00877169"/>
    <w:rsid w:val="00877189"/>
    <w:rsid w:val="00877696"/>
    <w:rsid w:val="008776F4"/>
    <w:rsid w:val="00881B6C"/>
    <w:rsid w:val="00882F35"/>
    <w:rsid w:val="00882FFB"/>
    <w:rsid w:val="0088362B"/>
    <w:rsid w:val="008839A1"/>
    <w:rsid w:val="00883FF7"/>
    <w:rsid w:val="00884DD0"/>
    <w:rsid w:val="00885FBF"/>
    <w:rsid w:val="00886C4C"/>
    <w:rsid w:val="00886F76"/>
    <w:rsid w:val="008906C9"/>
    <w:rsid w:val="008920AC"/>
    <w:rsid w:val="00892AB9"/>
    <w:rsid w:val="008961BB"/>
    <w:rsid w:val="008974A5"/>
    <w:rsid w:val="008A0B4D"/>
    <w:rsid w:val="008A0B7F"/>
    <w:rsid w:val="008A0B99"/>
    <w:rsid w:val="008A36F0"/>
    <w:rsid w:val="008A5BB7"/>
    <w:rsid w:val="008A688E"/>
    <w:rsid w:val="008A690A"/>
    <w:rsid w:val="008A69DA"/>
    <w:rsid w:val="008A7746"/>
    <w:rsid w:val="008A7B36"/>
    <w:rsid w:val="008A7C22"/>
    <w:rsid w:val="008A7F7A"/>
    <w:rsid w:val="008B016E"/>
    <w:rsid w:val="008B0B57"/>
    <w:rsid w:val="008B2729"/>
    <w:rsid w:val="008B2ADE"/>
    <w:rsid w:val="008B3F2D"/>
    <w:rsid w:val="008B47D5"/>
    <w:rsid w:val="008B53C1"/>
    <w:rsid w:val="008B65AA"/>
    <w:rsid w:val="008B6BAD"/>
    <w:rsid w:val="008B6C02"/>
    <w:rsid w:val="008B6FA1"/>
    <w:rsid w:val="008B7104"/>
    <w:rsid w:val="008C1264"/>
    <w:rsid w:val="008C2810"/>
    <w:rsid w:val="008C29C5"/>
    <w:rsid w:val="008C4757"/>
    <w:rsid w:val="008C5300"/>
    <w:rsid w:val="008C6F59"/>
    <w:rsid w:val="008D04D7"/>
    <w:rsid w:val="008D0C62"/>
    <w:rsid w:val="008D0FB2"/>
    <w:rsid w:val="008D15ED"/>
    <w:rsid w:val="008D168D"/>
    <w:rsid w:val="008D245B"/>
    <w:rsid w:val="008D28E8"/>
    <w:rsid w:val="008D33F0"/>
    <w:rsid w:val="008D3AB8"/>
    <w:rsid w:val="008D427D"/>
    <w:rsid w:val="008D4B3E"/>
    <w:rsid w:val="008D51FA"/>
    <w:rsid w:val="008D6231"/>
    <w:rsid w:val="008D6824"/>
    <w:rsid w:val="008D6E25"/>
    <w:rsid w:val="008D71E5"/>
    <w:rsid w:val="008D7A35"/>
    <w:rsid w:val="008D7B31"/>
    <w:rsid w:val="008E33C6"/>
    <w:rsid w:val="008E3687"/>
    <w:rsid w:val="008E3A2C"/>
    <w:rsid w:val="008E4B61"/>
    <w:rsid w:val="008E4BC3"/>
    <w:rsid w:val="008E4FD7"/>
    <w:rsid w:val="008E7586"/>
    <w:rsid w:val="008F0848"/>
    <w:rsid w:val="008F0DA8"/>
    <w:rsid w:val="008F0FEA"/>
    <w:rsid w:val="008F109E"/>
    <w:rsid w:val="008F197C"/>
    <w:rsid w:val="008F1A1B"/>
    <w:rsid w:val="008F225A"/>
    <w:rsid w:val="008F22C1"/>
    <w:rsid w:val="008F2EBE"/>
    <w:rsid w:val="008F2ECA"/>
    <w:rsid w:val="008F302B"/>
    <w:rsid w:val="008F43BC"/>
    <w:rsid w:val="008F6858"/>
    <w:rsid w:val="008F694F"/>
    <w:rsid w:val="008F6AB9"/>
    <w:rsid w:val="0090045F"/>
    <w:rsid w:val="009014F3"/>
    <w:rsid w:val="009019A2"/>
    <w:rsid w:val="00901C80"/>
    <w:rsid w:val="00903ACE"/>
    <w:rsid w:val="00905062"/>
    <w:rsid w:val="00905802"/>
    <w:rsid w:val="00905AC0"/>
    <w:rsid w:val="0090645C"/>
    <w:rsid w:val="00906ABE"/>
    <w:rsid w:val="00906C59"/>
    <w:rsid w:val="0090729C"/>
    <w:rsid w:val="00907869"/>
    <w:rsid w:val="00907AEC"/>
    <w:rsid w:val="0091365A"/>
    <w:rsid w:val="00913C20"/>
    <w:rsid w:val="0091465F"/>
    <w:rsid w:val="009147C3"/>
    <w:rsid w:val="009148F9"/>
    <w:rsid w:val="00915A4E"/>
    <w:rsid w:val="0091677F"/>
    <w:rsid w:val="0091685F"/>
    <w:rsid w:val="00916E48"/>
    <w:rsid w:val="0091770D"/>
    <w:rsid w:val="00917C3F"/>
    <w:rsid w:val="00920035"/>
    <w:rsid w:val="00920645"/>
    <w:rsid w:val="009213FC"/>
    <w:rsid w:val="00921715"/>
    <w:rsid w:val="00921B9F"/>
    <w:rsid w:val="00921C9C"/>
    <w:rsid w:val="009227F6"/>
    <w:rsid w:val="00923697"/>
    <w:rsid w:val="00924634"/>
    <w:rsid w:val="009248BC"/>
    <w:rsid w:val="00925016"/>
    <w:rsid w:val="009262BC"/>
    <w:rsid w:val="009274A9"/>
    <w:rsid w:val="00927D5E"/>
    <w:rsid w:val="00930445"/>
    <w:rsid w:val="00930535"/>
    <w:rsid w:val="00930F16"/>
    <w:rsid w:val="00931CC4"/>
    <w:rsid w:val="00932C26"/>
    <w:rsid w:val="00932CC3"/>
    <w:rsid w:val="00934359"/>
    <w:rsid w:val="00934C0D"/>
    <w:rsid w:val="00935E87"/>
    <w:rsid w:val="0093611D"/>
    <w:rsid w:val="00936A07"/>
    <w:rsid w:val="00936FCB"/>
    <w:rsid w:val="00937DBB"/>
    <w:rsid w:val="00937E42"/>
    <w:rsid w:val="009405AA"/>
    <w:rsid w:val="00940AA5"/>
    <w:rsid w:val="00940CD3"/>
    <w:rsid w:val="0094271C"/>
    <w:rsid w:val="00943920"/>
    <w:rsid w:val="00943CD5"/>
    <w:rsid w:val="00945EBF"/>
    <w:rsid w:val="009461E4"/>
    <w:rsid w:val="0094691F"/>
    <w:rsid w:val="00947853"/>
    <w:rsid w:val="00947957"/>
    <w:rsid w:val="00947D07"/>
    <w:rsid w:val="00947F7C"/>
    <w:rsid w:val="00950A39"/>
    <w:rsid w:val="0095132E"/>
    <w:rsid w:val="00953212"/>
    <w:rsid w:val="00953706"/>
    <w:rsid w:val="009540E6"/>
    <w:rsid w:val="00954509"/>
    <w:rsid w:val="0095572F"/>
    <w:rsid w:val="00955843"/>
    <w:rsid w:val="0095644D"/>
    <w:rsid w:val="00956DC2"/>
    <w:rsid w:val="0095723F"/>
    <w:rsid w:val="00957D9D"/>
    <w:rsid w:val="00957E58"/>
    <w:rsid w:val="009601CD"/>
    <w:rsid w:val="00960266"/>
    <w:rsid w:val="00960742"/>
    <w:rsid w:val="009607E5"/>
    <w:rsid w:val="00961E49"/>
    <w:rsid w:val="00961FB6"/>
    <w:rsid w:val="00961FE8"/>
    <w:rsid w:val="00962D44"/>
    <w:rsid w:val="0096311E"/>
    <w:rsid w:val="00963930"/>
    <w:rsid w:val="00964218"/>
    <w:rsid w:val="009677C5"/>
    <w:rsid w:val="009700E9"/>
    <w:rsid w:val="00970145"/>
    <w:rsid w:val="00970F45"/>
    <w:rsid w:val="009719C1"/>
    <w:rsid w:val="00972365"/>
    <w:rsid w:val="009728D2"/>
    <w:rsid w:val="00972F26"/>
    <w:rsid w:val="00972F90"/>
    <w:rsid w:val="00973544"/>
    <w:rsid w:val="009763AB"/>
    <w:rsid w:val="00977210"/>
    <w:rsid w:val="0097732E"/>
    <w:rsid w:val="009779F7"/>
    <w:rsid w:val="00977C2D"/>
    <w:rsid w:val="00977F37"/>
    <w:rsid w:val="009801A4"/>
    <w:rsid w:val="0098072E"/>
    <w:rsid w:val="00980BEE"/>
    <w:rsid w:val="00981C1F"/>
    <w:rsid w:val="00981F9F"/>
    <w:rsid w:val="00982DF0"/>
    <w:rsid w:val="00982F1B"/>
    <w:rsid w:val="009839AF"/>
    <w:rsid w:val="00984469"/>
    <w:rsid w:val="009853F8"/>
    <w:rsid w:val="00985AD9"/>
    <w:rsid w:val="00985BDE"/>
    <w:rsid w:val="00986D4F"/>
    <w:rsid w:val="00992249"/>
    <w:rsid w:val="009922E8"/>
    <w:rsid w:val="00992486"/>
    <w:rsid w:val="00992B64"/>
    <w:rsid w:val="00993202"/>
    <w:rsid w:val="009932AF"/>
    <w:rsid w:val="00993685"/>
    <w:rsid w:val="0099487D"/>
    <w:rsid w:val="00994916"/>
    <w:rsid w:val="00994AE2"/>
    <w:rsid w:val="00994B1B"/>
    <w:rsid w:val="009962ED"/>
    <w:rsid w:val="0099630D"/>
    <w:rsid w:val="00996442"/>
    <w:rsid w:val="00996B24"/>
    <w:rsid w:val="00996BDE"/>
    <w:rsid w:val="00996DFC"/>
    <w:rsid w:val="009973B6"/>
    <w:rsid w:val="009A1147"/>
    <w:rsid w:val="009A201A"/>
    <w:rsid w:val="009A2F2C"/>
    <w:rsid w:val="009A30BD"/>
    <w:rsid w:val="009A3453"/>
    <w:rsid w:val="009A39BB"/>
    <w:rsid w:val="009A39BC"/>
    <w:rsid w:val="009A3CDC"/>
    <w:rsid w:val="009A7628"/>
    <w:rsid w:val="009B0A28"/>
    <w:rsid w:val="009B0ABD"/>
    <w:rsid w:val="009B1D64"/>
    <w:rsid w:val="009B1E61"/>
    <w:rsid w:val="009B273E"/>
    <w:rsid w:val="009B3079"/>
    <w:rsid w:val="009B43FF"/>
    <w:rsid w:val="009B5056"/>
    <w:rsid w:val="009B5AC5"/>
    <w:rsid w:val="009B7233"/>
    <w:rsid w:val="009C0109"/>
    <w:rsid w:val="009C151D"/>
    <w:rsid w:val="009C20B6"/>
    <w:rsid w:val="009C221E"/>
    <w:rsid w:val="009C2365"/>
    <w:rsid w:val="009C23E2"/>
    <w:rsid w:val="009C268F"/>
    <w:rsid w:val="009C3CEE"/>
    <w:rsid w:val="009C4AD7"/>
    <w:rsid w:val="009C4D80"/>
    <w:rsid w:val="009C5E42"/>
    <w:rsid w:val="009C5FB3"/>
    <w:rsid w:val="009C6C41"/>
    <w:rsid w:val="009C72D7"/>
    <w:rsid w:val="009D0762"/>
    <w:rsid w:val="009D0790"/>
    <w:rsid w:val="009D1413"/>
    <w:rsid w:val="009D22FD"/>
    <w:rsid w:val="009D38BB"/>
    <w:rsid w:val="009D3978"/>
    <w:rsid w:val="009D44DD"/>
    <w:rsid w:val="009D58D2"/>
    <w:rsid w:val="009D590D"/>
    <w:rsid w:val="009D5962"/>
    <w:rsid w:val="009D5F69"/>
    <w:rsid w:val="009D7942"/>
    <w:rsid w:val="009D7EB2"/>
    <w:rsid w:val="009D7F06"/>
    <w:rsid w:val="009E04C8"/>
    <w:rsid w:val="009E05CF"/>
    <w:rsid w:val="009E0A35"/>
    <w:rsid w:val="009E2657"/>
    <w:rsid w:val="009E297E"/>
    <w:rsid w:val="009E2C53"/>
    <w:rsid w:val="009E2F80"/>
    <w:rsid w:val="009E403F"/>
    <w:rsid w:val="009E413E"/>
    <w:rsid w:val="009E5751"/>
    <w:rsid w:val="009E57D1"/>
    <w:rsid w:val="009E5FAF"/>
    <w:rsid w:val="009E79FC"/>
    <w:rsid w:val="009F0EB1"/>
    <w:rsid w:val="009F394A"/>
    <w:rsid w:val="009F3A95"/>
    <w:rsid w:val="009F4B53"/>
    <w:rsid w:val="009F4FE3"/>
    <w:rsid w:val="009F6986"/>
    <w:rsid w:val="009F6BAA"/>
    <w:rsid w:val="009F75A2"/>
    <w:rsid w:val="009F7908"/>
    <w:rsid w:val="009F7BFE"/>
    <w:rsid w:val="009F7DCE"/>
    <w:rsid w:val="00A01931"/>
    <w:rsid w:val="00A01A88"/>
    <w:rsid w:val="00A01AF6"/>
    <w:rsid w:val="00A0252B"/>
    <w:rsid w:val="00A037FD"/>
    <w:rsid w:val="00A048C0"/>
    <w:rsid w:val="00A04ADD"/>
    <w:rsid w:val="00A0556E"/>
    <w:rsid w:val="00A05E9B"/>
    <w:rsid w:val="00A05EA9"/>
    <w:rsid w:val="00A06BE0"/>
    <w:rsid w:val="00A07BB1"/>
    <w:rsid w:val="00A10E3B"/>
    <w:rsid w:val="00A113CA"/>
    <w:rsid w:val="00A1176F"/>
    <w:rsid w:val="00A11770"/>
    <w:rsid w:val="00A11CE7"/>
    <w:rsid w:val="00A133F8"/>
    <w:rsid w:val="00A13E44"/>
    <w:rsid w:val="00A13FBE"/>
    <w:rsid w:val="00A14152"/>
    <w:rsid w:val="00A154DE"/>
    <w:rsid w:val="00A15672"/>
    <w:rsid w:val="00A15AE8"/>
    <w:rsid w:val="00A15C2F"/>
    <w:rsid w:val="00A15F87"/>
    <w:rsid w:val="00A16AB4"/>
    <w:rsid w:val="00A17421"/>
    <w:rsid w:val="00A17953"/>
    <w:rsid w:val="00A20A79"/>
    <w:rsid w:val="00A21867"/>
    <w:rsid w:val="00A21ACB"/>
    <w:rsid w:val="00A21F34"/>
    <w:rsid w:val="00A21F4F"/>
    <w:rsid w:val="00A22548"/>
    <w:rsid w:val="00A22836"/>
    <w:rsid w:val="00A22E5D"/>
    <w:rsid w:val="00A247B2"/>
    <w:rsid w:val="00A24BD8"/>
    <w:rsid w:val="00A25032"/>
    <w:rsid w:val="00A2561B"/>
    <w:rsid w:val="00A26168"/>
    <w:rsid w:val="00A2674A"/>
    <w:rsid w:val="00A2713E"/>
    <w:rsid w:val="00A27CA0"/>
    <w:rsid w:val="00A30D5C"/>
    <w:rsid w:val="00A31B1F"/>
    <w:rsid w:val="00A322A8"/>
    <w:rsid w:val="00A32D80"/>
    <w:rsid w:val="00A34015"/>
    <w:rsid w:val="00A34096"/>
    <w:rsid w:val="00A360F1"/>
    <w:rsid w:val="00A36FE1"/>
    <w:rsid w:val="00A40004"/>
    <w:rsid w:val="00A40852"/>
    <w:rsid w:val="00A40ED3"/>
    <w:rsid w:val="00A43546"/>
    <w:rsid w:val="00A43DBB"/>
    <w:rsid w:val="00A445A9"/>
    <w:rsid w:val="00A451F5"/>
    <w:rsid w:val="00A46657"/>
    <w:rsid w:val="00A511FD"/>
    <w:rsid w:val="00A5206C"/>
    <w:rsid w:val="00A535A4"/>
    <w:rsid w:val="00A53CFC"/>
    <w:rsid w:val="00A53FD1"/>
    <w:rsid w:val="00A53FF3"/>
    <w:rsid w:val="00A55947"/>
    <w:rsid w:val="00A55E48"/>
    <w:rsid w:val="00A56B7B"/>
    <w:rsid w:val="00A5739C"/>
    <w:rsid w:val="00A603FD"/>
    <w:rsid w:val="00A61F8C"/>
    <w:rsid w:val="00A62359"/>
    <w:rsid w:val="00A633B0"/>
    <w:rsid w:val="00A63CFF"/>
    <w:rsid w:val="00A6420D"/>
    <w:rsid w:val="00A64249"/>
    <w:rsid w:val="00A64894"/>
    <w:rsid w:val="00A64EE5"/>
    <w:rsid w:val="00A657FB"/>
    <w:rsid w:val="00A66C9B"/>
    <w:rsid w:val="00A70700"/>
    <w:rsid w:val="00A71257"/>
    <w:rsid w:val="00A715F4"/>
    <w:rsid w:val="00A716DE"/>
    <w:rsid w:val="00A718A7"/>
    <w:rsid w:val="00A71B30"/>
    <w:rsid w:val="00A722BA"/>
    <w:rsid w:val="00A72560"/>
    <w:rsid w:val="00A73285"/>
    <w:rsid w:val="00A743DB"/>
    <w:rsid w:val="00A7445A"/>
    <w:rsid w:val="00A74C01"/>
    <w:rsid w:val="00A74D88"/>
    <w:rsid w:val="00A74DDF"/>
    <w:rsid w:val="00A75B21"/>
    <w:rsid w:val="00A75C40"/>
    <w:rsid w:val="00A75F06"/>
    <w:rsid w:val="00A772D7"/>
    <w:rsid w:val="00A77409"/>
    <w:rsid w:val="00A83418"/>
    <w:rsid w:val="00A83B3F"/>
    <w:rsid w:val="00A84982"/>
    <w:rsid w:val="00A84C52"/>
    <w:rsid w:val="00A85394"/>
    <w:rsid w:val="00A86157"/>
    <w:rsid w:val="00A902F9"/>
    <w:rsid w:val="00A903D7"/>
    <w:rsid w:val="00A9096F"/>
    <w:rsid w:val="00A90C97"/>
    <w:rsid w:val="00A92FC3"/>
    <w:rsid w:val="00A94486"/>
    <w:rsid w:val="00A950D9"/>
    <w:rsid w:val="00A959BA"/>
    <w:rsid w:val="00A96B12"/>
    <w:rsid w:val="00A9740F"/>
    <w:rsid w:val="00A97E28"/>
    <w:rsid w:val="00A97EBD"/>
    <w:rsid w:val="00AA0A7E"/>
    <w:rsid w:val="00AA0C07"/>
    <w:rsid w:val="00AA0F0D"/>
    <w:rsid w:val="00AA1AC0"/>
    <w:rsid w:val="00AA1C05"/>
    <w:rsid w:val="00AA1CE9"/>
    <w:rsid w:val="00AA42FC"/>
    <w:rsid w:val="00AA43B1"/>
    <w:rsid w:val="00AA4622"/>
    <w:rsid w:val="00AA5059"/>
    <w:rsid w:val="00AA5362"/>
    <w:rsid w:val="00AA5518"/>
    <w:rsid w:val="00AA644B"/>
    <w:rsid w:val="00AA6892"/>
    <w:rsid w:val="00AB0A95"/>
    <w:rsid w:val="00AB21A0"/>
    <w:rsid w:val="00AB21B5"/>
    <w:rsid w:val="00AB2446"/>
    <w:rsid w:val="00AB338B"/>
    <w:rsid w:val="00AB3427"/>
    <w:rsid w:val="00AB3B3A"/>
    <w:rsid w:val="00AB3B46"/>
    <w:rsid w:val="00AB3C5F"/>
    <w:rsid w:val="00AB3E2E"/>
    <w:rsid w:val="00AB4EC9"/>
    <w:rsid w:val="00AB567D"/>
    <w:rsid w:val="00AB7593"/>
    <w:rsid w:val="00AC096D"/>
    <w:rsid w:val="00AC0C1B"/>
    <w:rsid w:val="00AC46B7"/>
    <w:rsid w:val="00AC60A7"/>
    <w:rsid w:val="00AC6B5C"/>
    <w:rsid w:val="00AC6C61"/>
    <w:rsid w:val="00AD0AC7"/>
    <w:rsid w:val="00AD114D"/>
    <w:rsid w:val="00AD188E"/>
    <w:rsid w:val="00AD1B1D"/>
    <w:rsid w:val="00AD1B4A"/>
    <w:rsid w:val="00AD1D5F"/>
    <w:rsid w:val="00AD264E"/>
    <w:rsid w:val="00AD28A8"/>
    <w:rsid w:val="00AD28C2"/>
    <w:rsid w:val="00AD2FEC"/>
    <w:rsid w:val="00AD3233"/>
    <w:rsid w:val="00AD37A4"/>
    <w:rsid w:val="00AD3FEF"/>
    <w:rsid w:val="00AD45FC"/>
    <w:rsid w:val="00AD5035"/>
    <w:rsid w:val="00AD56F1"/>
    <w:rsid w:val="00AD6A06"/>
    <w:rsid w:val="00AD6AFB"/>
    <w:rsid w:val="00AD7A4D"/>
    <w:rsid w:val="00AD7F8F"/>
    <w:rsid w:val="00AE0855"/>
    <w:rsid w:val="00AE0BA7"/>
    <w:rsid w:val="00AE0C80"/>
    <w:rsid w:val="00AE145E"/>
    <w:rsid w:val="00AE15C1"/>
    <w:rsid w:val="00AE1610"/>
    <w:rsid w:val="00AE24C0"/>
    <w:rsid w:val="00AE3857"/>
    <w:rsid w:val="00AE554C"/>
    <w:rsid w:val="00AE59C4"/>
    <w:rsid w:val="00AE5EF7"/>
    <w:rsid w:val="00AE626E"/>
    <w:rsid w:val="00AE7063"/>
    <w:rsid w:val="00AE72A9"/>
    <w:rsid w:val="00AE79F2"/>
    <w:rsid w:val="00AF037D"/>
    <w:rsid w:val="00AF113B"/>
    <w:rsid w:val="00AF2482"/>
    <w:rsid w:val="00AF2FD6"/>
    <w:rsid w:val="00AF345C"/>
    <w:rsid w:val="00AF3B53"/>
    <w:rsid w:val="00AF4A5A"/>
    <w:rsid w:val="00AF57F4"/>
    <w:rsid w:val="00AF65E9"/>
    <w:rsid w:val="00AF6AAC"/>
    <w:rsid w:val="00AF7393"/>
    <w:rsid w:val="00B00B72"/>
    <w:rsid w:val="00B01010"/>
    <w:rsid w:val="00B01252"/>
    <w:rsid w:val="00B01281"/>
    <w:rsid w:val="00B0159F"/>
    <w:rsid w:val="00B01C97"/>
    <w:rsid w:val="00B01F42"/>
    <w:rsid w:val="00B0240C"/>
    <w:rsid w:val="00B031C1"/>
    <w:rsid w:val="00B0323A"/>
    <w:rsid w:val="00B03453"/>
    <w:rsid w:val="00B04B90"/>
    <w:rsid w:val="00B0608E"/>
    <w:rsid w:val="00B06A4E"/>
    <w:rsid w:val="00B06CDB"/>
    <w:rsid w:val="00B07864"/>
    <w:rsid w:val="00B1003C"/>
    <w:rsid w:val="00B100CE"/>
    <w:rsid w:val="00B1094D"/>
    <w:rsid w:val="00B10CA2"/>
    <w:rsid w:val="00B11864"/>
    <w:rsid w:val="00B133F6"/>
    <w:rsid w:val="00B13D50"/>
    <w:rsid w:val="00B14A8E"/>
    <w:rsid w:val="00B14DBA"/>
    <w:rsid w:val="00B150AB"/>
    <w:rsid w:val="00B15EFB"/>
    <w:rsid w:val="00B1639F"/>
    <w:rsid w:val="00B16ED7"/>
    <w:rsid w:val="00B179B5"/>
    <w:rsid w:val="00B20781"/>
    <w:rsid w:val="00B2088E"/>
    <w:rsid w:val="00B20DE1"/>
    <w:rsid w:val="00B20E5D"/>
    <w:rsid w:val="00B21CB9"/>
    <w:rsid w:val="00B227FF"/>
    <w:rsid w:val="00B22947"/>
    <w:rsid w:val="00B22CF4"/>
    <w:rsid w:val="00B239C0"/>
    <w:rsid w:val="00B24226"/>
    <w:rsid w:val="00B24832"/>
    <w:rsid w:val="00B2552D"/>
    <w:rsid w:val="00B25793"/>
    <w:rsid w:val="00B26FCA"/>
    <w:rsid w:val="00B3072D"/>
    <w:rsid w:val="00B30DB4"/>
    <w:rsid w:val="00B3230A"/>
    <w:rsid w:val="00B3288C"/>
    <w:rsid w:val="00B32F67"/>
    <w:rsid w:val="00B33342"/>
    <w:rsid w:val="00B333FC"/>
    <w:rsid w:val="00B339B0"/>
    <w:rsid w:val="00B33FF0"/>
    <w:rsid w:val="00B34008"/>
    <w:rsid w:val="00B34D94"/>
    <w:rsid w:val="00B362B2"/>
    <w:rsid w:val="00B368AE"/>
    <w:rsid w:val="00B36F28"/>
    <w:rsid w:val="00B373EC"/>
    <w:rsid w:val="00B403AC"/>
    <w:rsid w:val="00B40856"/>
    <w:rsid w:val="00B40F6C"/>
    <w:rsid w:val="00B4177F"/>
    <w:rsid w:val="00B41951"/>
    <w:rsid w:val="00B4204C"/>
    <w:rsid w:val="00B420C0"/>
    <w:rsid w:val="00B426E7"/>
    <w:rsid w:val="00B435E6"/>
    <w:rsid w:val="00B445DC"/>
    <w:rsid w:val="00B457C2"/>
    <w:rsid w:val="00B45C1E"/>
    <w:rsid w:val="00B45D1E"/>
    <w:rsid w:val="00B45EC3"/>
    <w:rsid w:val="00B464C7"/>
    <w:rsid w:val="00B46EA8"/>
    <w:rsid w:val="00B470F4"/>
    <w:rsid w:val="00B506AD"/>
    <w:rsid w:val="00B5095A"/>
    <w:rsid w:val="00B52430"/>
    <w:rsid w:val="00B52644"/>
    <w:rsid w:val="00B530BB"/>
    <w:rsid w:val="00B53799"/>
    <w:rsid w:val="00B53D32"/>
    <w:rsid w:val="00B54965"/>
    <w:rsid w:val="00B55911"/>
    <w:rsid w:val="00B56016"/>
    <w:rsid w:val="00B5647D"/>
    <w:rsid w:val="00B5752C"/>
    <w:rsid w:val="00B577E8"/>
    <w:rsid w:val="00B57E7A"/>
    <w:rsid w:val="00B6019A"/>
    <w:rsid w:val="00B60FF7"/>
    <w:rsid w:val="00B6129E"/>
    <w:rsid w:val="00B61914"/>
    <w:rsid w:val="00B61B67"/>
    <w:rsid w:val="00B62470"/>
    <w:rsid w:val="00B62AF9"/>
    <w:rsid w:val="00B62B4E"/>
    <w:rsid w:val="00B62DE1"/>
    <w:rsid w:val="00B64FEB"/>
    <w:rsid w:val="00B6511B"/>
    <w:rsid w:val="00B65775"/>
    <w:rsid w:val="00B66602"/>
    <w:rsid w:val="00B669E0"/>
    <w:rsid w:val="00B66C23"/>
    <w:rsid w:val="00B674A2"/>
    <w:rsid w:val="00B70176"/>
    <w:rsid w:val="00B704E1"/>
    <w:rsid w:val="00B7058A"/>
    <w:rsid w:val="00B71914"/>
    <w:rsid w:val="00B71A0C"/>
    <w:rsid w:val="00B72251"/>
    <w:rsid w:val="00B72B98"/>
    <w:rsid w:val="00B736A8"/>
    <w:rsid w:val="00B7452D"/>
    <w:rsid w:val="00B74765"/>
    <w:rsid w:val="00B74902"/>
    <w:rsid w:val="00B7520F"/>
    <w:rsid w:val="00B75867"/>
    <w:rsid w:val="00B759E0"/>
    <w:rsid w:val="00B76CCD"/>
    <w:rsid w:val="00B76F98"/>
    <w:rsid w:val="00B80106"/>
    <w:rsid w:val="00B8210F"/>
    <w:rsid w:val="00B82A20"/>
    <w:rsid w:val="00B8364F"/>
    <w:rsid w:val="00B838C4"/>
    <w:rsid w:val="00B8402D"/>
    <w:rsid w:val="00B875BE"/>
    <w:rsid w:val="00B8768D"/>
    <w:rsid w:val="00B90FCD"/>
    <w:rsid w:val="00B91080"/>
    <w:rsid w:val="00B91B9C"/>
    <w:rsid w:val="00B92DEC"/>
    <w:rsid w:val="00B9337E"/>
    <w:rsid w:val="00B94012"/>
    <w:rsid w:val="00B945D4"/>
    <w:rsid w:val="00B95FCF"/>
    <w:rsid w:val="00B969CF"/>
    <w:rsid w:val="00B96A39"/>
    <w:rsid w:val="00B96D38"/>
    <w:rsid w:val="00B96F35"/>
    <w:rsid w:val="00B9768B"/>
    <w:rsid w:val="00B97A12"/>
    <w:rsid w:val="00B97F68"/>
    <w:rsid w:val="00BA0510"/>
    <w:rsid w:val="00BA11F2"/>
    <w:rsid w:val="00BA25E0"/>
    <w:rsid w:val="00BA332D"/>
    <w:rsid w:val="00BA3ABC"/>
    <w:rsid w:val="00BA3D1A"/>
    <w:rsid w:val="00BA3FFC"/>
    <w:rsid w:val="00BA4564"/>
    <w:rsid w:val="00BA5954"/>
    <w:rsid w:val="00BA602F"/>
    <w:rsid w:val="00BA6066"/>
    <w:rsid w:val="00BA75C9"/>
    <w:rsid w:val="00BA794B"/>
    <w:rsid w:val="00BB051F"/>
    <w:rsid w:val="00BB0B19"/>
    <w:rsid w:val="00BB188C"/>
    <w:rsid w:val="00BB5C5C"/>
    <w:rsid w:val="00BB7779"/>
    <w:rsid w:val="00BB7A5D"/>
    <w:rsid w:val="00BB7F15"/>
    <w:rsid w:val="00BC00BB"/>
    <w:rsid w:val="00BC0261"/>
    <w:rsid w:val="00BC0736"/>
    <w:rsid w:val="00BC175D"/>
    <w:rsid w:val="00BC1C4E"/>
    <w:rsid w:val="00BC3342"/>
    <w:rsid w:val="00BC4673"/>
    <w:rsid w:val="00BC4E1B"/>
    <w:rsid w:val="00BC50E3"/>
    <w:rsid w:val="00BC5635"/>
    <w:rsid w:val="00BC5C5B"/>
    <w:rsid w:val="00BC5CDF"/>
    <w:rsid w:val="00BC6049"/>
    <w:rsid w:val="00BC667B"/>
    <w:rsid w:val="00BC6C61"/>
    <w:rsid w:val="00BC72F5"/>
    <w:rsid w:val="00BC7B61"/>
    <w:rsid w:val="00BC7C71"/>
    <w:rsid w:val="00BD2DEB"/>
    <w:rsid w:val="00BD324D"/>
    <w:rsid w:val="00BD35DC"/>
    <w:rsid w:val="00BD371A"/>
    <w:rsid w:val="00BD4462"/>
    <w:rsid w:val="00BD4A11"/>
    <w:rsid w:val="00BD5009"/>
    <w:rsid w:val="00BD6088"/>
    <w:rsid w:val="00BD6124"/>
    <w:rsid w:val="00BD7512"/>
    <w:rsid w:val="00BD7C01"/>
    <w:rsid w:val="00BD7FC1"/>
    <w:rsid w:val="00BE01C2"/>
    <w:rsid w:val="00BE19A5"/>
    <w:rsid w:val="00BE1E49"/>
    <w:rsid w:val="00BE257C"/>
    <w:rsid w:val="00BE28C1"/>
    <w:rsid w:val="00BE4474"/>
    <w:rsid w:val="00BE66A4"/>
    <w:rsid w:val="00BE6712"/>
    <w:rsid w:val="00BE76A0"/>
    <w:rsid w:val="00BE7B8A"/>
    <w:rsid w:val="00BE7C5D"/>
    <w:rsid w:val="00BE7D07"/>
    <w:rsid w:val="00BF0583"/>
    <w:rsid w:val="00BF09FE"/>
    <w:rsid w:val="00BF113F"/>
    <w:rsid w:val="00BF22DF"/>
    <w:rsid w:val="00BF2538"/>
    <w:rsid w:val="00BF2783"/>
    <w:rsid w:val="00BF29F1"/>
    <w:rsid w:val="00BF2B01"/>
    <w:rsid w:val="00BF3379"/>
    <w:rsid w:val="00BF3B82"/>
    <w:rsid w:val="00BF3D84"/>
    <w:rsid w:val="00BF49F4"/>
    <w:rsid w:val="00BF6CAC"/>
    <w:rsid w:val="00BF7728"/>
    <w:rsid w:val="00BF7891"/>
    <w:rsid w:val="00C003E0"/>
    <w:rsid w:val="00C00697"/>
    <w:rsid w:val="00C00CA9"/>
    <w:rsid w:val="00C00F81"/>
    <w:rsid w:val="00C01FF9"/>
    <w:rsid w:val="00C02206"/>
    <w:rsid w:val="00C038C5"/>
    <w:rsid w:val="00C03C0B"/>
    <w:rsid w:val="00C044C6"/>
    <w:rsid w:val="00C044F4"/>
    <w:rsid w:val="00C0488C"/>
    <w:rsid w:val="00C049E5"/>
    <w:rsid w:val="00C04C43"/>
    <w:rsid w:val="00C04FB7"/>
    <w:rsid w:val="00C0556D"/>
    <w:rsid w:val="00C05849"/>
    <w:rsid w:val="00C05A22"/>
    <w:rsid w:val="00C06735"/>
    <w:rsid w:val="00C06756"/>
    <w:rsid w:val="00C06B1D"/>
    <w:rsid w:val="00C07D4D"/>
    <w:rsid w:val="00C10259"/>
    <w:rsid w:val="00C11219"/>
    <w:rsid w:val="00C1167C"/>
    <w:rsid w:val="00C11689"/>
    <w:rsid w:val="00C122E1"/>
    <w:rsid w:val="00C13017"/>
    <w:rsid w:val="00C132FE"/>
    <w:rsid w:val="00C13714"/>
    <w:rsid w:val="00C13868"/>
    <w:rsid w:val="00C1386C"/>
    <w:rsid w:val="00C153D0"/>
    <w:rsid w:val="00C16490"/>
    <w:rsid w:val="00C165FB"/>
    <w:rsid w:val="00C16AB6"/>
    <w:rsid w:val="00C16E8A"/>
    <w:rsid w:val="00C170C0"/>
    <w:rsid w:val="00C17629"/>
    <w:rsid w:val="00C177EF"/>
    <w:rsid w:val="00C20A18"/>
    <w:rsid w:val="00C221E3"/>
    <w:rsid w:val="00C223FF"/>
    <w:rsid w:val="00C22660"/>
    <w:rsid w:val="00C22843"/>
    <w:rsid w:val="00C22EFE"/>
    <w:rsid w:val="00C239C4"/>
    <w:rsid w:val="00C23D06"/>
    <w:rsid w:val="00C23D25"/>
    <w:rsid w:val="00C23F62"/>
    <w:rsid w:val="00C24188"/>
    <w:rsid w:val="00C24A84"/>
    <w:rsid w:val="00C25240"/>
    <w:rsid w:val="00C25E2F"/>
    <w:rsid w:val="00C25E61"/>
    <w:rsid w:val="00C2623C"/>
    <w:rsid w:val="00C307A0"/>
    <w:rsid w:val="00C31E09"/>
    <w:rsid w:val="00C32513"/>
    <w:rsid w:val="00C327C1"/>
    <w:rsid w:val="00C329BF"/>
    <w:rsid w:val="00C33DFB"/>
    <w:rsid w:val="00C343B6"/>
    <w:rsid w:val="00C356B0"/>
    <w:rsid w:val="00C35A6A"/>
    <w:rsid w:val="00C360EC"/>
    <w:rsid w:val="00C3613D"/>
    <w:rsid w:val="00C36A65"/>
    <w:rsid w:val="00C36DEC"/>
    <w:rsid w:val="00C36EE5"/>
    <w:rsid w:val="00C37F17"/>
    <w:rsid w:val="00C4066D"/>
    <w:rsid w:val="00C411D9"/>
    <w:rsid w:val="00C41395"/>
    <w:rsid w:val="00C41910"/>
    <w:rsid w:val="00C41D18"/>
    <w:rsid w:val="00C42F1F"/>
    <w:rsid w:val="00C43531"/>
    <w:rsid w:val="00C43AD6"/>
    <w:rsid w:val="00C44505"/>
    <w:rsid w:val="00C448D6"/>
    <w:rsid w:val="00C453A0"/>
    <w:rsid w:val="00C45E2C"/>
    <w:rsid w:val="00C45E64"/>
    <w:rsid w:val="00C460AF"/>
    <w:rsid w:val="00C46124"/>
    <w:rsid w:val="00C465AB"/>
    <w:rsid w:val="00C4691B"/>
    <w:rsid w:val="00C470A0"/>
    <w:rsid w:val="00C502F5"/>
    <w:rsid w:val="00C5073C"/>
    <w:rsid w:val="00C513E7"/>
    <w:rsid w:val="00C51C49"/>
    <w:rsid w:val="00C51D50"/>
    <w:rsid w:val="00C51F34"/>
    <w:rsid w:val="00C524C2"/>
    <w:rsid w:val="00C5386E"/>
    <w:rsid w:val="00C53B86"/>
    <w:rsid w:val="00C54631"/>
    <w:rsid w:val="00C55B68"/>
    <w:rsid w:val="00C5712C"/>
    <w:rsid w:val="00C57437"/>
    <w:rsid w:val="00C57C6C"/>
    <w:rsid w:val="00C62C8D"/>
    <w:rsid w:val="00C6374E"/>
    <w:rsid w:val="00C64509"/>
    <w:rsid w:val="00C661F4"/>
    <w:rsid w:val="00C6663B"/>
    <w:rsid w:val="00C66F0A"/>
    <w:rsid w:val="00C671FB"/>
    <w:rsid w:val="00C67544"/>
    <w:rsid w:val="00C676C3"/>
    <w:rsid w:val="00C71C2C"/>
    <w:rsid w:val="00C72E5C"/>
    <w:rsid w:val="00C7320B"/>
    <w:rsid w:val="00C73404"/>
    <w:rsid w:val="00C73A9F"/>
    <w:rsid w:val="00C73C71"/>
    <w:rsid w:val="00C746C7"/>
    <w:rsid w:val="00C74D5A"/>
    <w:rsid w:val="00C750EE"/>
    <w:rsid w:val="00C75A96"/>
    <w:rsid w:val="00C75C7D"/>
    <w:rsid w:val="00C76F45"/>
    <w:rsid w:val="00C77234"/>
    <w:rsid w:val="00C774A0"/>
    <w:rsid w:val="00C77B26"/>
    <w:rsid w:val="00C77E0D"/>
    <w:rsid w:val="00C802DD"/>
    <w:rsid w:val="00C8059E"/>
    <w:rsid w:val="00C806B8"/>
    <w:rsid w:val="00C80D1D"/>
    <w:rsid w:val="00C8109B"/>
    <w:rsid w:val="00C81269"/>
    <w:rsid w:val="00C81565"/>
    <w:rsid w:val="00C81996"/>
    <w:rsid w:val="00C8275A"/>
    <w:rsid w:val="00C827EF"/>
    <w:rsid w:val="00C8280A"/>
    <w:rsid w:val="00C8298F"/>
    <w:rsid w:val="00C82EBC"/>
    <w:rsid w:val="00C831FF"/>
    <w:rsid w:val="00C8329C"/>
    <w:rsid w:val="00C8380D"/>
    <w:rsid w:val="00C84865"/>
    <w:rsid w:val="00C853DD"/>
    <w:rsid w:val="00C86C7D"/>
    <w:rsid w:val="00C9000E"/>
    <w:rsid w:val="00C9045F"/>
    <w:rsid w:val="00C90AA7"/>
    <w:rsid w:val="00C912FF"/>
    <w:rsid w:val="00C92544"/>
    <w:rsid w:val="00C92E2C"/>
    <w:rsid w:val="00C95986"/>
    <w:rsid w:val="00C95DCB"/>
    <w:rsid w:val="00C964B4"/>
    <w:rsid w:val="00C96C9B"/>
    <w:rsid w:val="00C96F7D"/>
    <w:rsid w:val="00C978FE"/>
    <w:rsid w:val="00C97B02"/>
    <w:rsid w:val="00C97F40"/>
    <w:rsid w:val="00CA1229"/>
    <w:rsid w:val="00CA1436"/>
    <w:rsid w:val="00CA14AE"/>
    <w:rsid w:val="00CA2649"/>
    <w:rsid w:val="00CA29C8"/>
    <w:rsid w:val="00CA304A"/>
    <w:rsid w:val="00CA40E9"/>
    <w:rsid w:val="00CA570F"/>
    <w:rsid w:val="00CA5E56"/>
    <w:rsid w:val="00CA683B"/>
    <w:rsid w:val="00CA69C5"/>
    <w:rsid w:val="00CA71A5"/>
    <w:rsid w:val="00CA77BD"/>
    <w:rsid w:val="00CB108E"/>
    <w:rsid w:val="00CB15E9"/>
    <w:rsid w:val="00CB16A6"/>
    <w:rsid w:val="00CB2D39"/>
    <w:rsid w:val="00CB3524"/>
    <w:rsid w:val="00CB3AD9"/>
    <w:rsid w:val="00CB3C46"/>
    <w:rsid w:val="00CB3F2E"/>
    <w:rsid w:val="00CB45D2"/>
    <w:rsid w:val="00CB4AE5"/>
    <w:rsid w:val="00CB562D"/>
    <w:rsid w:val="00CB575A"/>
    <w:rsid w:val="00CB5B02"/>
    <w:rsid w:val="00CB6384"/>
    <w:rsid w:val="00CC00D3"/>
    <w:rsid w:val="00CC0630"/>
    <w:rsid w:val="00CC0743"/>
    <w:rsid w:val="00CC0D2C"/>
    <w:rsid w:val="00CC13A4"/>
    <w:rsid w:val="00CC1520"/>
    <w:rsid w:val="00CC1AD0"/>
    <w:rsid w:val="00CC1E7A"/>
    <w:rsid w:val="00CC2517"/>
    <w:rsid w:val="00CC484D"/>
    <w:rsid w:val="00CC4D64"/>
    <w:rsid w:val="00CC503E"/>
    <w:rsid w:val="00CC5350"/>
    <w:rsid w:val="00CC5BA1"/>
    <w:rsid w:val="00CC5DC1"/>
    <w:rsid w:val="00CC6032"/>
    <w:rsid w:val="00CC7D73"/>
    <w:rsid w:val="00CD115B"/>
    <w:rsid w:val="00CD119B"/>
    <w:rsid w:val="00CD21AC"/>
    <w:rsid w:val="00CD326D"/>
    <w:rsid w:val="00CD37A9"/>
    <w:rsid w:val="00CD489A"/>
    <w:rsid w:val="00CD54D3"/>
    <w:rsid w:val="00CD6277"/>
    <w:rsid w:val="00CE0140"/>
    <w:rsid w:val="00CE0586"/>
    <w:rsid w:val="00CE09C7"/>
    <w:rsid w:val="00CE1C22"/>
    <w:rsid w:val="00CE341B"/>
    <w:rsid w:val="00CE36EC"/>
    <w:rsid w:val="00CE491A"/>
    <w:rsid w:val="00CE4AF2"/>
    <w:rsid w:val="00CE5F90"/>
    <w:rsid w:val="00CE718E"/>
    <w:rsid w:val="00CE77EA"/>
    <w:rsid w:val="00CE7BC7"/>
    <w:rsid w:val="00CF040B"/>
    <w:rsid w:val="00CF099D"/>
    <w:rsid w:val="00CF0C03"/>
    <w:rsid w:val="00CF160C"/>
    <w:rsid w:val="00CF1A6F"/>
    <w:rsid w:val="00CF2DF0"/>
    <w:rsid w:val="00CF2FAF"/>
    <w:rsid w:val="00CF349F"/>
    <w:rsid w:val="00CF38D0"/>
    <w:rsid w:val="00CF3E49"/>
    <w:rsid w:val="00CF4285"/>
    <w:rsid w:val="00CF4628"/>
    <w:rsid w:val="00CF4B5A"/>
    <w:rsid w:val="00CF4EC7"/>
    <w:rsid w:val="00CF6807"/>
    <w:rsid w:val="00CF689A"/>
    <w:rsid w:val="00CF76C8"/>
    <w:rsid w:val="00CF7747"/>
    <w:rsid w:val="00CF7927"/>
    <w:rsid w:val="00D00486"/>
    <w:rsid w:val="00D02417"/>
    <w:rsid w:val="00D0389F"/>
    <w:rsid w:val="00D0468B"/>
    <w:rsid w:val="00D048D6"/>
    <w:rsid w:val="00D0563C"/>
    <w:rsid w:val="00D05C6E"/>
    <w:rsid w:val="00D06217"/>
    <w:rsid w:val="00D06549"/>
    <w:rsid w:val="00D06F09"/>
    <w:rsid w:val="00D072CD"/>
    <w:rsid w:val="00D10410"/>
    <w:rsid w:val="00D1078A"/>
    <w:rsid w:val="00D10C03"/>
    <w:rsid w:val="00D12F7A"/>
    <w:rsid w:val="00D135B0"/>
    <w:rsid w:val="00D13676"/>
    <w:rsid w:val="00D13B15"/>
    <w:rsid w:val="00D13E00"/>
    <w:rsid w:val="00D1500A"/>
    <w:rsid w:val="00D157ED"/>
    <w:rsid w:val="00D159B7"/>
    <w:rsid w:val="00D15BC4"/>
    <w:rsid w:val="00D1627F"/>
    <w:rsid w:val="00D16DA6"/>
    <w:rsid w:val="00D171E3"/>
    <w:rsid w:val="00D17213"/>
    <w:rsid w:val="00D17A6C"/>
    <w:rsid w:val="00D17CE6"/>
    <w:rsid w:val="00D17CEF"/>
    <w:rsid w:val="00D207D0"/>
    <w:rsid w:val="00D21052"/>
    <w:rsid w:val="00D21D84"/>
    <w:rsid w:val="00D23427"/>
    <w:rsid w:val="00D243BF"/>
    <w:rsid w:val="00D244B3"/>
    <w:rsid w:val="00D2478A"/>
    <w:rsid w:val="00D25D69"/>
    <w:rsid w:val="00D2600D"/>
    <w:rsid w:val="00D309E9"/>
    <w:rsid w:val="00D31349"/>
    <w:rsid w:val="00D31B85"/>
    <w:rsid w:val="00D31F71"/>
    <w:rsid w:val="00D32453"/>
    <w:rsid w:val="00D329DA"/>
    <w:rsid w:val="00D32E97"/>
    <w:rsid w:val="00D3366C"/>
    <w:rsid w:val="00D34DA8"/>
    <w:rsid w:val="00D34F45"/>
    <w:rsid w:val="00D34F6A"/>
    <w:rsid w:val="00D35CDE"/>
    <w:rsid w:val="00D36C77"/>
    <w:rsid w:val="00D370A1"/>
    <w:rsid w:val="00D37784"/>
    <w:rsid w:val="00D409E7"/>
    <w:rsid w:val="00D418CC"/>
    <w:rsid w:val="00D4493D"/>
    <w:rsid w:val="00D456E5"/>
    <w:rsid w:val="00D45B1D"/>
    <w:rsid w:val="00D46916"/>
    <w:rsid w:val="00D50D1B"/>
    <w:rsid w:val="00D519B5"/>
    <w:rsid w:val="00D51D26"/>
    <w:rsid w:val="00D531CB"/>
    <w:rsid w:val="00D53240"/>
    <w:rsid w:val="00D53822"/>
    <w:rsid w:val="00D546DD"/>
    <w:rsid w:val="00D54A36"/>
    <w:rsid w:val="00D54D27"/>
    <w:rsid w:val="00D551B2"/>
    <w:rsid w:val="00D5529A"/>
    <w:rsid w:val="00D559E4"/>
    <w:rsid w:val="00D566CA"/>
    <w:rsid w:val="00D575E7"/>
    <w:rsid w:val="00D5789E"/>
    <w:rsid w:val="00D61026"/>
    <w:rsid w:val="00D61BCF"/>
    <w:rsid w:val="00D62466"/>
    <w:rsid w:val="00D64CC4"/>
    <w:rsid w:val="00D651D1"/>
    <w:rsid w:val="00D6548D"/>
    <w:rsid w:val="00D6618B"/>
    <w:rsid w:val="00D667B4"/>
    <w:rsid w:val="00D67244"/>
    <w:rsid w:val="00D67D1A"/>
    <w:rsid w:val="00D71077"/>
    <w:rsid w:val="00D71DF7"/>
    <w:rsid w:val="00D72528"/>
    <w:rsid w:val="00D736EC"/>
    <w:rsid w:val="00D73875"/>
    <w:rsid w:val="00D73DC0"/>
    <w:rsid w:val="00D74A08"/>
    <w:rsid w:val="00D763B6"/>
    <w:rsid w:val="00D764C6"/>
    <w:rsid w:val="00D7664C"/>
    <w:rsid w:val="00D7757A"/>
    <w:rsid w:val="00D8006C"/>
    <w:rsid w:val="00D81271"/>
    <w:rsid w:val="00D81C45"/>
    <w:rsid w:val="00D829EC"/>
    <w:rsid w:val="00D832A7"/>
    <w:rsid w:val="00D83805"/>
    <w:rsid w:val="00D8393C"/>
    <w:rsid w:val="00D84BE3"/>
    <w:rsid w:val="00D84FC5"/>
    <w:rsid w:val="00D85615"/>
    <w:rsid w:val="00D872AE"/>
    <w:rsid w:val="00D873E7"/>
    <w:rsid w:val="00D876B5"/>
    <w:rsid w:val="00D90FE1"/>
    <w:rsid w:val="00D911E4"/>
    <w:rsid w:val="00D91457"/>
    <w:rsid w:val="00D9184B"/>
    <w:rsid w:val="00D91CDF"/>
    <w:rsid w:val="00D91F16"/>
    <w:rsid w:val="00D9231E"/>
    <w:rsid w:val="00D92AAA"/>
    <w:rsid w:val="00D934BB"/>
    <w:rsid w:val="00D93B36"/>
    <w:rsid w:val="00D942BE"/>
    <w:rsid w:val="00D95FFC"/>
    <w:rsid w:val="00D96930"/>
    <w:rsid w:val="00D97291"/>
    <w:rsid w:val="00D9737B"/>
    <w:rsid w:val="00DA18C0"/>
    <w:rsid w:val="00DA258A"/>
    <w:rsid w:val="00DA2F1E"/>
    <w:rsid w:val="00DA4549"/>
    <w:rsid w:val="00DA460D"/>
    <w:rsid w:val="00DA46B4"/>
    <w:rsid w:val="00DA599C"/>
    <w:rsid w:val="00DA5AF2"/>
    <w:rsid w:val="00DA5C34"/>
    <w:rsid w:val="00DA620C"/>
    <w:rsid w:val="00DA64ED"/>
    <w:rsid w:val="00DA75D2"/>
    <w:rsid w:val="00DB016F"/>
    <w:rsid w:val="00DB0814"/>
    <w:rsid w:val="00DB11E4"/>
    <w:rsid w:val="00DB1396"/>
    <w:rsid w:val="00DB1F7A"/>
    <w:rsid w:val="00DB29B8"/>
    <w:rsid w:val="00DB29EC"/>
    <w:rsid w:val="00DB2A5B"/>
    <w:rsid w:val="00DB2D6B"/>
    <w:rsid w:val="00DB2E5D"/>
    <w:rsid w:val="00DB2FEC"/>
    <w:rsid w:val="00DB45CA"/>
    <w:rsid w:val="00DB47AE"/>
    <w:rsid w:val="00DB47C7"/>
    <w:rsid w:val="00DB4FA5"/>
    <w:rsid w:val="00DB515C"/>
    <w:rsid w:val="00DB5A17"/>
    <w:rsid w:val="00DB5E29"/>
    <w:rsid w:val="00DB6DDC"/>
    <w:rsid w:val="00DC161A"/>
    <w:rsid w:val="00DC191C"/>
    <w:rsid w:val="00DC22E6"/>
    <w:rsid w:val="00DC23B7"/>
    <w:rsid w:val="00DC2856"/>
    <w:rsid w:val="00DC2A8B"/>
    <w:rsid w:val="00DC39D1"/>
    <w:rsid w:val="00DC3BFE"/>
    <w:rsid w:val="00DC44D9"/>
    <w:rsid w:val="00DC45FD"/>
    <w:rsid w:val="00DC503E"/>
    <w:rsid w:val="00DC57BC"/>
    <w:rsid w:val="00DC5CD6"/>
    <w:rsid w:val="00DC63D3"/>
    <w:rsid w:val="00DC6F33"/>
    <w:rsid w:val="00DD0176"/>
    <w:rsid w:val="00DD079C"/>
    <w:rsid w:val="00DD0A23"/>
    <w:rsid w:val="00DD1B53"/>
    <w:rsid w:val="00DD20D9"/>
    <w:rsid w:val="00DD2195"/>
    <w:rsid w:val="00DD257C"/>
    <w:rsid w:val="00DD2DA4"/>
    <w:rsid w:val="00DD325B"/>
    <w:rsid w:val="00DD3CBA"/>
    <w:rsid w:val="00DD3F4B"/>
    <w:rsid w:val="00DD4E0C"/>
    <w:rsid w:val="00DD5703"/>
    <w:rsid w:val="00DD5AA4"/>
    <w:rsid w:val="00DD5F21"/>
    <w:rsid w:val="00DE047C"/>
    <w:rsid w:val="00DE04F8"/>
    <w:rsid w:val="00DE0974"/>
    <w:rsid w:val="00DE171F"/>
    <w:rsid w:val="00DE2556"/>
    <w:rsid w:val="00DE2E28"/>
    <w:rsid w:val="00DE4068"/>
    <w:rsid w:val="00DE490E"/>
    <w:rsid w:val="00DE54DF"/>
    <w:rsid w:val="00DE6617"/>
    <w:rsid w:val="00DE6DEF"/>
    <w:rsid w:val="00DE7932"/>
    <w:rsid w:val="00DE79D9"/>
    <w:rsid w:val="00DE7B74"/>
    <w:rsid w:val="00DF0394"/>
    <w:rsid w:val="00DF0680"/>
    <w:rsid w:val="00DF085B"/>
    <w:rsid w:val="00DF0F95"/>
    <w:rsid w:val="00DF168E"/>
    <w:rsid w:val="00DF28FB"/>
    <w:rsid w:val="00DF2E27"/>
    <w:rsid w:val="00DF383A"/>
    <w:rsid w:val="00DF3A79"/>
    <w:rsid w:val="00DF3D07"/>
    <w:rsid w:val="00DF3D32"/>
    <w:rsid w:val="00DF4AA1"/>
    <w:rsid w:val="00DF62DF"/>
    <w:rsid w:val="00DF76C3"/>
    <w:rsid w:val="00DF7FA8"/>
    <w:rsid w:val="00E003C7"/>
    <w:rsid w:val="00E0082F"/>
    <w:rsid w:val="00E00AB9"/>
    <w:rsid w:val="00E019CD"/>
    <w:rsid w:val="00E02CF0"/>
    <w:rsid w:val="00E02E68"/>
    <w:rsid w:val="00E043BA"/>
    <w:rsid w:val="00E0453E"/>
    <w:rsid w:val="00E053DB"/>
    <w:rsid w:val="00E0546F"/>
    <w:rsid w:val="00E05DD1"/>
    <w:rsid w:val="00E06E35"/>
    <w:rsid w:val="00E074CB"/>
    <w:rsid w:val="00E115AC"/>
    <w:rsid w:val="00E11D99"/>
    <w:rsid w:val="00E11DB0"/>
    <w:rsid w:val="00E13CFB"/>
    <w:rsid w:val="00E14BB5"/>
    <w:rsid w:val="00E153A6"/>
    <w:rsid w:val="00E1638C"/>
    <w:rsid w:val="00E16D9B"/>
    <w:rsid w:val="00E17747"/>
    <w:rsid w:val="00E17CE4"/>
    <w:rsid w:val="00E17E91"/>
    <w:rsid w:val="00E20BFE"/>
    <w:rsid w:val="00E20C42"/>
    <w:rsid w:val="00E20ED9"/>
    <w:rsid w:val="00E21B03"/>
    <w:rsid w:val="00E234A7"/>
    <w:rsid w:val="00E247CA"/>
    <w:rsid w:val="00E24CEE"/>
    <w:rsid w:val="00E25167"/>
    <w:rsid w:val="00E263CB"/>
    <w:rsid w:val="00E27320"/>
    <w:rsid w:val="00E278C7"/>
    <w:rsid w:val="00E303BA"/>
    <w:rsid w:val="00E309DA"/>
    <w:rsid w:val="00E325C1"/>
    <w:rsid w:val="00E32600"/>
    <w:rsid w:val="00E33694"/>
    <w:rsid w:val="00E340C1"/>
    <w:rsid w:val="00E341E1"/>
    <w:rsid w:val="00E350AF"/>
    <w:rsid w:val="00E35725"/>
    <w:rsid w:val="00E35C4C"/>
    <w:rsid w:val="00E35D65"/>
    <w:rsid w:val="00E36451"/>
    <w:rsid w:val="00E367AF"/>
    <w:rsid w:val="00E36FBD"/>
    <w:rsid w:val="00E372B5"/>
    <w:rsid w:val="00E40B29"/>
    <w:rsid w:val="00E40F99"/>
    <w:rsid w:val="00E438D4"/>
    <w:rsid w:val="00E451E8"/>
    <w:rsid w:val="00E458AD"/>
    <w:rsid w:val="00E46041"/>
    <w:rsid w:val="00E46064"/>
    <w:rsid w:val="00E470EA"/>
    <w:rsid w:val="00E518A0"/>
    <w:rsid w:val="00E52073"/>
    <w:rsid w:val="00E5232D"/>
    <w:rsid w:val="00E529E9"/>
    <w:rsid w:val="00E533A4"/>
    <w:rsid w:val="00E5343D"/>
    <w:rsid w:val="00E53C66"/>
    <w:rsid w:val="00E53E17"/>
    <w:rsid w:val="00E5427F"/>
    <w:rsid w:val="00E54307"/>
    <w:rsid w:val="00E544BE"/>
    <w:rsid w:val="00E5481E"/>
    <w:rsid w:val="00E54F45"/>
    <w:rsid w:val="00E55339"/>
    <w:rsid w:val="00E5627B"/>
    <w:rsid w:val="00E6003D"/>
    <w:rsid w:val="00E6097D"/>
    <w:rsid w:val="00E60CA6"/>
    <w:rsid w:val="00E60D97"/>
    <w:rsid w:val="00E61443"/>
    <w:rsid w:val="00E614D1"/>
    <w:rsid w:val="00E61AA6"/>
    <w:rsid w:val="00E62112"/>
    <w:rsid w:val="00E63A80"/>
    <w:rsid w:val="00E641D0"/>
    <w:rsid w:val="00E66138"/>
    <w:rsid w:val="00E664D5"/>
    <w:rsid w:val="00E6683F"/>
    <w:rsid w:val="00E66A7B"/>
    <w:rsid w:val="00E679FF"/>
    <w:rsid w:val="00E70006"/>
    <w:rsid w:val="00E70043"/>
    <w:rsid w:val="00E7021B"/>
    <w:rsid w:val="00E71266"/>
    <w:rsid w:val="00E72888"/>
    <w:rsid w:val="00E7409F"/>
    <w:rsid w:val="00E75605"/>
    <w:rsid w:val="00E75FCA"/>
    <w:rsid w:val="00E765B7"/>
    <w:rsid w:val="00E7687F"/>
    <w:rsid w:val="00E779FD"/>
    <w:rsid w:val="00E819C8"/>
    <w:rsid w:val="00E82172"/>
    <w:rsid w:val="00E8312F"/>
    <w:rsid w:val="00E83E47"/>
    <w:rsid w:val="00E844C1"/>
    <w:rsid w:val="00E84A4A"/>
    <w:rsid w:val="00E85DE5"/>
    <w:rsid w:val="00E85F63"/>
    <w:rsid w:val="00E86EA0"/>
    <w:rsid w:val="00E87727"/>
    <w:rsid w:val="00E87CCF"/>
    <w:rsid w:val="00E90269"/>
    <w:rsid w:val="00E91DEC"/>
    <w:rsid w:val="00E92E4A"/>
    <w:rsid w:val="00E92F30"/>
    <w:rsid w:val="00E94442"/>
    <w:rsid w:val="00E9526E"/>
    <w:rsid w:val="00E9562B"/>
    <w:rsid w:val="00E9579E"/>
    <w:rsid w:val="00E96F5B"/>
    <w:rsid w:val="00E97331"/>
    <w:rsid w:val="00EA0822"/>
    <w:rsid w:val="00EA248B"/>
    <w:rsid w:val="00EA2859"/>
    <w:rsid w:val="00EA2CE4"/>
    <w:rsid w:val="00EA302E"/>
    <w:rsid w:val="00EA44F1"/>
    <w:rsid w:val="00EA4A14"/>
    <w:rsid w:val="00EA4A1C"/>
    <w:rsid w:val="00EA6ACF"/>
    <w:rsid w:val="00EA70B8"/>
    <w:rsid w:val="00EA774E"/>
    <w:rsid w:val="00EA7A14"/>
    <w:rsid w:val="00EB127D"/>
    <w:rsid w:val="00EB146B"/>
    <w:rsid w:val="00EB25BE"/>
    <w:rsid w:val="00EB36D3"/>
    <w:rsid w:val="00EB4450"/>
    <w:rsid w:val="00EB4973"/>
    <w:rsid w:val="00EB4F82"/>
    <w:rsid w:val="00EB64C9"/>
    <w:rsid w:val="00EB6C92"/>
    <w:rsid w:val="00EB6EE5"/>
    <w:rsid w:val="00EB7C84"/>
    <w:rsid w:val="00EC1D04"/>
    <w:rsid w:val="00EC1E3B"/>
    <w:rsid w:val="00EC44C7"/>
    <w:rsid w:val="00EC4983"/>
    <w:rsid w:val="00EC4B84"/>
    <w:rsid w:val="00EC578A"/>
    <w:rsid w:val="00EC5C74"/>
    <w:rsid w:val="00EC609B"/>
    <w:rsid w:val="00EC7398"/>
    <w:rsid w:val="00ED019E"/>
    <w:rsid w:val="00ED0BFF"/>
    <w:rsid w:val="00ED14A4"/>
    <w:rsid w:val="00ED162A"/>
    <w:rsid w:val="00ED21D2"/>
    <w:rsid w:val="00ED2D62"/>
    <w:rsid w:val="00ED2E0E"/>
    <w:rsid w:val="00ED3BC6"/>
    <w:rsid w:val="00ED4043"/>
    <w:rsid w:val="00ED68A0"/>
    <w:rsid w:val="00ED6926"/>
    <w:rsid w:val="00ED6D47"/>
    <w:rsid w:val="00ED7B2F"/>
    <w:rsid w:val="00EE10F5"/>
    <w:rsid w:val="00EE1222"/>
    <w:rsid w:val="00EE168C"/>
    <w:rsid w:val="00EE1F2C"/>
    <w:rsid w:val="00EE28AF"/>
    <w:rsid w:val="00EE2CA5"/>
    <w:rsid w:val="00EE2E6D"/>
    <w:rsid w:val="00EE43B4"/>
    <w:rsid w:val="00EE514E"/>
    <w:rsid w:val="00EE545E"/>
    <w:rsid w:val="00EE5519"/>
    <w:rsid w:val="00EE55E9"/>
    <w:rsid w:val="00EE5BEC"/>
    <w:rsid w:val="00EE5E4D"/>
    <w:rsid w:val="00EE6C79"/>
    <w:rsid w:val="00EE77F9"/>
    <w:rsid w:val="00EF1258"/>
    <w:rsid w:val="00EF1C79"/>
    <w:rsid w:val="00EF212C"/>
    <w:rsid w:val="00EF2A0C"/>
    <w:rsid w:val="00EF2A8B"/>
    <w:rsid w:val="00EF2D25"/>
    <w:rsid w:val="00EF3BE7"/>
    <w:rsid w:val="00EF4CB0"/>
    <w:rsid w:val="00EF4D21"/>
    <w:rsid w:val="00EF625F"/>
    <w:rsid w:val="00EF648C"/>
    <w:rsid w:val="00EF7027"/>
    <w:rsid w:val="00EF7F8D"/>
    <w:rsid w:val="00F0001D"/>
    <w:rsid w:val="00F01AC6"/>
    <w:rsid w:val="00F03C5A"/>
    <w:rsid w:val="00F0415F"/>
    <w:rsid w:val="00F045EE"/>
    <w:rsid w:val="00F0490D"/>
    <w:rsid w:val="00F04922"/>
    <w:rsid w:val="00F05BFF"/>
    <w:rsid w:val="00F05E60"/>
    <w:rsid w:val="00F0605D"/>
    <w:rsid w:val="00F0711F"/>
    <w:rsid w:val="00F10223"/>
    <w:rsid w:val="00F10470"/>
    <w:rsid w:val="00F118BE"/>
    <w:rsid w:val="00F11A34"/>
    <w:rsid w:val="00F11C54"/>
    <w:rsid w:val="00F1231E"/>
    <w:rsid w:val="00F123D9"/>
    <w:rsid w:val="00F125AA"/>
    <w:rsid w:val="00F12C95"/>
    <w:rsid w:val="00F12E73"/>
    <w:rsid w:val="00F12F23"/>
    <w:rsid w:val="00F144EE"/>
    <w:rsid w:val="00F15709"/>
    <w:rsid w:val="00F16180"/>
    <w:rsid w:val="00F16746"/>
    <w:rsid w:val="00F1754F"/>
    <w:rsid w:val="00F20931"/>
    <w:rsid w:val="00F21745"/>
    <w:rsid w:val="00F218A5"/>
    <w:rsid w:val="00F21B9B"/>
    <w:rsid w:val="00F21D7A"/>
    <w:rsid w:val="00F21FD5"/>
    <w:rsid w:val="00F22ADA"/>
    <w:rsid w:val="00F22FD4"/>
    <w:rsid w:val="00F235C6"/>
    <w:rsid w:val="00F24112"/>
    <w:rsid w:val="00F242D5"/>
    <w:rsid w:val="00F24698"/>
    <w:rsid w:val="00F2496C"/>
    <w:rsid w:val="00F24BB9"/>
    <w:rsid w:val="00F24C28"/>
    <w:rsid w:val="00F255E2"/>
    <w:rsid w:val="00F26C89"/>
    <w:rsid w:val="00F26FAA"/>
    <w:rsid w:val="00F270A6"/>
    <w:rsid w:val="00F3005E"/>
    <w:rsid w:val="00F30BD6"/>
    <w:rsid w:val="00F31D2A"/>
    <w:rsid w:val="00F331F0"/>
    <w:rsid w:val="00F3343A"/>
    <w:rsid w:val="00F33D05"/>
    <w:rsid w:val="00F33D90"/>
    <w:rsid w:val="00F33F0E"/>
    <w:rsid w:val="00F34735"/>
    <w:rsid w:val="00F35626"/>
    <w:rsid w:val="00F359F4"/>
    <w:rsid w:val="00F36650"/>
    <w:rsid w:val="00F36B18"/>
    <w:rsid w:val="00F3771B"/>
    <w:rsid w:val="00F40741"/>
    <w:rsid w:val="00F40786"/>
    <w:rsid w:val="00F40D07"/>
    <w:rsid w:val="00F414AF"/>
    <w:rsid w:val="00F416AD"/>
    <w:rsid w:val="00F421AB"/>
    <w:rsid w:val="00F45128"/>
    <w:rsid w:val="00F460AE"/>
    <w:rsid w:val="00F46590"/>
    <w:rsid w:val="00F468EC"/>
    <w:rsid w:val="00F4754D"/>
    <w:rsid w:val="00F5086E"/>
    <w:rsid w:val="00F50CA2"/>
    <w:rsid w:val="00F516BB"/>
    <w:rsid w:val="00F518DE"/>
    <w:rsid w:val="00F52D56"/>
    <w:rsid w:val="00F54210"/>
    <w:rsid w:val="00F55E38"/>
    <w:rsid w:val="00F560AE"/>
    <w:rsid w:val="00F56110"/>
    <w:rsid w:val="00F5643D"/>
    <w:rsid w:val="00F56F7C"/>
    <w:rsid w:val="00F57756"/>
    <w:rsid w:val="00F57A67"/>
    <w:rsid w:val="00F607F4"/>
    <w:rsid w:val="00F60F43"/>
    <w:rsid w:val="00F63696"/>
    <w:rsid w:val="00F65195"/>
    <w:rsid w:val="00F65904"/>
    <w:rsid w:val="00F665BD"/>
    <w:rsid w:val="00F665D4"/>
    <w:rsid w:val="00F667F5"/>
    <w:rsid w:val="00F674F9"/>
    <w:rsid w:val="00F67BE6"/>
    <w:rsid w:val="00F706E1"/>
    <w:rsid w:val="00F706E4"/>
    <w:rsid w:val="00F71EC5"/>
    <w:rsid w:val="00F7286F"/>
    <w:rsid w:val="00F72BE3"/>
    <w:rsid w:val="00F72FDA"/>
    <w:rsid w:val="00F739E9"/>
    <w:rsid w:val="00F73A17"/>
    <w:rsid w:val="00F74240"/>
    <w:rsid w:val="00F76978"/>
    <w:rsid w:val="00F76B6A"/>
    <w:rsid w:val="00F772AC"/>
    <w:rsid w:val="00F774D9"/>
    <w:rsid w:val="00F81096"/>
    <w:rsid w:val="00F811BE"/>
    <w:rsid w:val="00F81E2B"/>
    <w:rsid w:val="00F83402"/>
    <w:rsid w:val="00F8346B"/>
    <w:rsid w:val="00F8351F"/>
    <w:rsid w:val="00F8382F"/>
    <w:rsid w:val="00F853DF"/>
    <w:rsid w:val="00F85AB1"/>
    <w:rsid w:val="00F85BCE"/>
    <w:rsid w:val="00F85ED6"/>
    <w:rsid w:val="00F8643E"/>
    <w:rsid w:val="00F86A62"/>
    <w:rsid w:val="00F904AA"/>
    <w:rsid w:val="00F912F2"/>
    <w:rsid w:val="00F91CF8"/>
    <w:rsid w:val="00F91DF6"/>
    <w:rsid w:val="00F91E33"/>
    <w:rsid w:val="00F92E01"/>
    <w:rsid w:val="00F94B2D"/>
    <w:rsid w:val="00F94DDE"/>
    <w:rsid w:val="00F95770"/>
    <w:rsid w:val="00F957B8"/>
    <w:rsid w:val="00F9619F"/>
    <w:rsid w:val="00F96891"/>
    <w:rsid w:val="00F96ACF"/>
    <w:rsid w:val="00F96D15"/>
    <w:rsid w:val="00F97071"/>
    <w:rsid w:val="00F979B7"/>
    <w:rsid w:val="00F97E9E"/>
    <w:rsid w:val="00FA2459"/>
    <w:rsid w:val="00FA26A6"/>
    <w:rsid w:val="00FA2936"/>
    <w:rsid w:val="00FA458A"/>
    <w:rsid w:val="00FA47A5"/>
    <w:rsid w:val="00FA6B7E"/>
    <w:rsid w:val="00FA765B"/>
    <w:rsid w:val="00FA7C28"/>
    <w:rsid w:val="00FB01D2"/>
    <w:rsid w:val="00FB05D5"/>
    <w:rsid w:val="00FB19DB"/>
    <w:rsid w:val="00FB1C34"/>
    <w:rsid w:val="00FB22E1"/>
    <w:rsid w:val="00FB2E0A"/>
    <w:rsid w:val="00FB326B"/>
    <w:rsid w:val="00FB388A"/>
    <w:rsid w:val="00FB54EB"/>
    <w:rsid w:val="00FB5C39"/>
    <w:rsid w:val="00FB6168"/>
    <w:rsid w:val="00FB7A4C"/>
    <w:rsid w:val="00FC2026"/>
    <w:rsid w:val="00FC2083"/>
    <w:rsid w:val="00FC28A9"/>
    <w:rsid w:val="00FC3587"/>
    <w:rsid w:val="00FC3DA0"/>
    <w:rsid w:val="00FC455E"/>
    <w:rsid w:val="00FC457A"/>
    <w:rsid w:val="00FC5745"/>
    <w:rsid w:val="00FC639C"/>
    <w:rsid w:val="00FC6AE9"/>
    <w:rsid w:val="00FC6FEF"/>
    <w:rsid w:val="00FC73D5"/>
    <w:rsid w:val="00FC7BA4"/>
    <w:rsid w:val="00FC7CE6"/>
    <w:rsid w:val="00FD08B1"/>
    <w:rsid w:val="00FD08BF"/>
    <w:rsid w:val="00FD0A6B"/>
    <w:rsid w:val="00FD0B06"/>
    <w:rsid w:val="00FD154C"/>
    <w:rsid w:val="00FD1844"/>
    <w:rsid w:val="00FD2788"/>
    <w:rsid w:val="00FD2C11"/>
    <w:rsid w:val="00FD3CD0"/>
    <w:rsid w:val="00FD4E30"/>
    <w:rsid w:val="00FD5DA3"/>
    <w:rsid w:val="00FD603D"/>
    <w:rsid w:val="00FD6D43"/>
    <w:rsid w:val="00FD718F"/>
    <w:rsid w:val="00FD73F2"/>
    <w:rsid w:val="00FD7A73"/>
    <w:rsid w:val="00FD7B60"/>
    <w:rsid w:val="00FE17E8"/>
    <w:rsid w:val="00FE1DDB"/>
    <w:rsid w:val="00FE29A3"/>
    <w:rsid w:val="00FE2B58"/>
    <w:rsid w:val="00FE311F"/>
    <w:rsid w:val="00FE44AB"/>
    <w:rsid w:val="00FE58F1"/>
    <w:rsid w:val="00FE5BF7"/>
    <w:rsid w:val="00FE5D3C"/>
    <w:rsid w:val="00FE5EA9"/>
    <w:rsid w:val="00FE6124"/>
    <w:rsid w:val="00FE70FE"/>
    <w:rsid w:val="00FE7171"/>
    <w:rsid w:val="00FF1520"/>
    <w:rsid w:val="00FF2210"/>
    <w:rsid w:val="00FF2737"/>
    <w:rsid w:val="00FF3AD8"/>
    <w:rsid w:val="00FF5354"/>
    <w:rsid w:val="00FF5D3B"/>
    <w:rsid w:val="00FF61D9"/>
    <w:rsid w:val="00FF623E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Глава,.,h:1,h:1app,H11,R1"/>
    <w:basedOn w:val="a0"/>
    <w:link w:val="10"/>
    <w:qFormat/>
    <w:rsid w:val="00141DCF"/>
    <w:pPr>
      <w:keepNext/>
      <w:tabs>
        <w:tab w:val="num" w:pos="4827"/>
      </w:tabs>
      <w:spacing w:before="240" w:after="60" w:line="240" w:lineRule="auto"/>
      <w:ind w:left="4827" w:hanging="432"/>
      <w:jc w:val="center"/>
      <w:outlineLvl w:val="0"/>
    </w:pPr>
    <w:rPr>
      <w:rFonts w:ascii="Times New Roman" w:hAnsi="Times New Roman" w:cs="Times New Roman"/>
      <w:sz w:val="36"/>
      <w:szCs w:val="36"/>
      <w:lang w:eastAsia="ru-RU"/>
    </w:rPr>
  </w:style>
  <w:style w:type="paragraph" w:styleId="2">
    <w:name w:val="heading 2"/>
    <w:aliases w:val="H2,contract,h2,2,Numbered text 3,heading 2,21,22,211,h:2,h:2app,T2,TF-Overskrit 2,Title2,ITT t2,PA Major Section,TE Heading 2,Livello 2,R2,H21,heading 2+ Indent: Left 0.25 in,título 2,TITRE 2,1st level heading,l2,level 2 no toc,A,2nd level"/>
    <w:basedOn w:val="a0"/>
    <w:link w:val="20"/>
    <w:uiPriority w:val="9"/>
    <w:semiHidden/>
    <w:unhideWhenUsed/>
    <w:qFormat/>
    <w:rsid w:val="00141DCF"/>
    <w:pPr>
      <w:keepNext/>
      <w:tabs>
        <w:tab w:val="num" w:pos="576"/>
      </w:tabs>
      <w:spacing w:after="60" w:line="240" w:lineRule="auto"/>
      <w:ind w:left="576" w:hanging="576"/>
      <w:jc w:val="center"/>
      <w:outlineLvl w:val="1"/>
    </w:pPr>
    <w:rPr>
      <w:rFonts w:ascii="Times New Roman" w:hAnsi="Times New Roman" w:cs="Times New Roman"/>
      <w:sz w:val="30"/>
      <w:szCs w:val="30"/>
      <w:lang w:eastAsia="ru-RU"/>
    </w:rPr>
  </w:style>
  <w:style w:type="paragraph" w:styleId="3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"/>
    <w:basedOn w:val="a0"/>
    <w:next w:val="a0"/>
    <w:link w:val="30"/>
    <w:uiPriority w:val="9"/>
    <w:unhideWhenUsed/>
    <w:qFormat/>
    <w:rsid w:val="00590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Параграф,Подпункт,Заголовок 4 (Приложение),h:4,h4,ITT t4,PA Micro Section,TE Heading 4,4,heading 4 + Indent: Left 0.5 in,a.,I4,l4,heading&#10;4,Map Title,heading"/>
    <w:basedOn w:val="a0"/>
    <w:link w:val="40"/>
    <w:uiPriority w:val="9"/>
    <w:unhideWhenUsed/>
    <w:qFormat/>
    <w:rsid w:val="00141DCF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hAnsi="Arial" w:cs="Arial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564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0"/>
    <w:link w:val="60"/>
    <w:uiPriority w:val="9"/>
    <w:semiHidden/>
    <w:unhideWhenUsed/>
    <w:qFormat/>
    <w:rsid w:val="00141DCF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 w:cs="Times New Roman"/>
      <w:i/>
      <w:iCs/>
      <w:lang w:eastAsia="ru-RU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0"/>
    <w:link w:val="70"/>
    <w:uiPriority w:val="9"/>
    <w:semiHidden/>
    <w:unhideWhenUsed/>
    <w:qFormat/>
    <w:rsid w:val="00141DCF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hAnsi="Arial" w:cs="Arial"/>
      <w:sz w:val="20"/>
      <w:szCs w:val="20"/>
      <w:lang w:eastAsia="ru-RU"/>
    </w:rPr>
  </w:style>
  <w:style w:type="paragraph" w:styleId="8">
    <w:name w:val="heading 8"/>
    <w:aliases w:val="ITT t8,PA Appendix Minor,8,r,requirement,req2,Reference List,heading 8,action,action1,action2,action11,action3,action4,action5,action6,action7,action12,action21,action111,action31,action8,action13,action22,action112,action32"/>
    <w:basedOn w:val="a0"/>
    <w:link w:val="80"/>
    <w:uiPriority w:val="9"/>
    <w:semiHidden/>
    <w:unhideWhenUsed/>
    <w:qFormat/>
    <w:rsid w:val="00141DCF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aliases w:val="ITT t9,9,rb,req bullet,req1,heading 9,progress,Titre 10,App Heading,progress1,progress2,progress11,progress3,progress4,progress5,progress6,progress7,progress12,progress21,progress111,progress31,progress8,progress13,Messages"/>
    <w:basedOn w:val="a0"/>
    <w:link w:val="90"/>
    <w:uiPriority w:val="9"/>
    <w:semiHidden/>
    <w:unhideWhenUsed/>
    <w:qFormat/>
    <w:rsid w:val="00141DCF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1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314108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314108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character" w:customStyle="1" w:styleId="31">
    <w:name w:val="Основной текст (3)_"/>
    <w:basedOn w:val="a1"/>
    <w:link w:val="32"/>
    <w:rsid w:val="0031410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14108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41">
    <w:name w:val="Основной текст (4)_"/>
    <w:basedOn w:val="a1"/>
    <w:link w:val="42"/>
    <w:rsid w:val="00314108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a5">
    <w:name w:val="Основной текст_"/>
    <w:basedOn w:val="a1"/>
    <w:link w:val="43"/>
    <w:rsid w:val="00314108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314108"/>
    <w:pPr>
      <w:widowControl w:val="0"/>
      <w:shd w:val="clear" w:color="auto" w:fill="FFFFFF"/>
      <w:spacing w:after="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43">
    <w:name w:val="Основной текст4"/>
    <w:basedOn w:val="a0"/>
    <w:link w:val="a5"/>
    <w:rsid w:val="0031410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1"/>
    </w:rPr>
  </w:style>
  <w:style w:type="paragraph" w:styleId="a6">
    <w:name w:val="List Paragraph"/>
    <w:basedOn w:val="a0"/>
    <w:uiPriority w:val="34"/>
    <w:qFormat/>
    <w:rsid w:val="0031410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314108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AC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C6C61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22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220E10"/>
  </w:style>
  <w:style w:type="paragraph" w:styleId="ac">
    <w:name w:val="footer"/>
    <w:basedOn w:val="a0"/>
    <w:link w:val="ad"/>
    <w:uiPriority w:val="99"/>
    <w:unhideWhenUsed/>
    <w:rsid w:val="0022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220E10"/>
  </w:style>
  <w:style w:type="character" w:customStyle="1" w:styleId="30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1"/>
    <w:link w:val="3"/>
    <w:uiPriority w:val="9"/>
    <w:rsid w:val="00590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0">
    <w:name w:val="Стиль3 Знак Знак1"/>
    <w:basedOn w:val="a1"/>
    <w:link w:val="33"/>
    <w:locked/>
    <w:rsid w:val="00CC1520"/>
  </w:style>
  <w:style w:type="paragraph" w:customStyle="1" w:styleId="33">
    <w:name w:val="Стиль3 Знак"/>
    <w:basedOn w:val="a0"/>
    <w:link w:val="310"/>
    <w:rsid w:val="00CC1520"/>
    <w:pPr>
      <w:spacing w:after="0" w:line="240" w:lineRule="auto"/>
      <w:jc w:val="both"/>
    </w:pPr>
  </w:style>
  <w:style w:type="paragraph" w:styleId="ae">
    <w:name w:val="Body Text"/>
    <w:basedOn w:val="a0"/>
    <w:link w:val="11"/>
    <w:rsid w:val="0034746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uiPriority w:val="99"/>
    <w:semiHidden/>
    <w:rsid w:val="00347467"/>
  </w:style>
  <w:style w:type="paragraph" w:styleId="af0">
    <w:name w:val="Body Text Indent"/>
    <w:basedOn w:val="a0"/>
    <w:link w:val="af1"/>
    <w:rsid w:val="00347467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34746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2">
    <w:name w:val="Plain Text"/>
    <w:basedOn w:val="a0"/>
    <w:link w:val="af3"/>
    <w:rsid w:val="00347467"/>
    <w:pPr>
      <w:spacing w:after="0" w:line="240" w:lineRule="auto"/>
    </w:pPr>
    <w:rPr>
      <w:rFonts w:ascii="Courier New" w:eastAsia="Times New Roman" w:hAnsi="Courier New" w:cs="Times New Roman"/>
      <w:color w:val="000000"/>
      <w:kern w:val="18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rsid w:val="00347467"/>
    <w:rPr>
      <w:rFonts w:ascii="Courier New" w:eastAsia="Times New Roman" w:hAnsi="Courier New" w:cs="Times New Roman"/>
      <w:color w:val="000000"/>
      <w:kern w:val="18"/>
      <w:sz w:val="20"/>
      <w:szCs w:val="20"/>
      <w:lang w:eastAsia="ru-RU"/>
    </w:rPr>
  </w:style>
  <w:style w:type="paragraph" w:customStyle="1" w:styleId="ConsNormal">
    <w:name w:val="ConsNormal"/>
    <w:rsid w:val="00347467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0"/>
    <w:next w:val="a0"/>
    <w:rsid w:val="0034746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basedOn w:val="a1"/>
    <w:link w:val="ae"/>
    <w:locked/>
    <w:rsid w:val="00347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34746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347467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. Знак"/>
    <w:basedOn w:val="a1"/>
    <w:link w:val="1"/>
    <w:rsid w:val="00141DCF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aliases w:val="H2 Знак,contract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1"/>
    <w:link w:val="2"/>
    <w:uiPriority w:val="9"/>
    <w:semiHidden/>
    <w:rsid w:val="00141DCF"/>
    <w:rPr>
      <w:rFonts w:ascii="Times New Roman" w:hAnsi="Times New Roman" w:cs="Times New Roman"/>
      <w:sz w:val="30"/>
      <w:szCs w:val="30"/>
      <w:lang w:eastAsia="ru-RU"/>
    </w:rPr>
  </w:style>
  <w:style w:type="character" w:customStyle="1" w:styleId="40">
    <w:name w:val="Заголовок 4 Знак"/>
    <w:aliases w:val="H4 Знак,Параграф Знак,Подпункт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"/>
    <w:basedOn w:val="a1"/>
    <w:link w:val="4"/>
    <w:uiPriority w:val="9"/>
    <w:rsid w:val="00141DCF"/>
    <w:rPr>
      <w:rFonts w:ascii="Arial" w:hAnsi="Arial" w:cs="Arial"/>
      <w:sz w:val="24"/>
      <w:szCs w:val="24"/>
      <w:lang w:eastAsia="ru-RU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1"/>
    <w:link w:val="6"/>
    <w:uiPriority w:val="9"/>
    <w:semiHidden/>
    <w:rsid w:val="00141DCF"/>
    <w:rPr>
      <w:rFonts w:ascii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1"/>
    <w:link w:val="7"/>
    <w:uiPriority w:val="9"/>
    <w:semiHidden/>
    <w:rsid w:val="00141DCF"/>
    <w:rPr>
      <w:rFonts w:ascii="Arial" w:hAnsi="Arial" w:cs="Arial"/>
      <w:sz w:val="20"/>
      <w:szCs w:val="20"/>
      <w:lang w:eastAsia="ru-RU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action Знак,action1 Знак,action2 Знак,action11 Знак,action3 Знак,action4 Знак,action5 Знак,action6 Знак,action7 Знак"/>
    <w:basedOn w:val="a1"/>
    <w:link w:val="8"/>
    <w:uiPriority w:val="9"/>
    <w:semiHidden/>
    <w:rsid w:val="00141DCF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aliases w:val="ITT t9 Знак,9 Знак,rb Знак,req bullet Знак,req1 Знак,heading 9 Знак,progress Знак,Titre 10 Знак,App Heading Знак,progress1 Знак,progress2 Знак,progress11 Знак,progress3 Знак,progress4 Знак,progress5 Знак,progress6 Знак,progress7 Знак"/>
    <w:basedOn w:val="a1"/>
    <w:link w:val="9"/>
    <w:uiPriority w:val="9"/>
    <w:semiHidden/>
    <w:rsid w:val="00141DCF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34">
    <w:name w:val="Body Text 3"/>
    <w:basedOn w:val="a0"/>
    <w:link w:val="35"/>
    <w:unhideWhenUsed/>
    <w:rsid w:val="005966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596611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2">
    <w:name w:val="Сетка таблицы1"/>
    <w:basedOn w:val="a2"/>
    <w:next w:val="a4"/>
    <w:uiPriority w:val="59"/>
    <w:rsid w:val="0065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uiPriority w:val="99"/>
    <w:semiHidden/>
    <w:unhideWhenUsed/>
    <w:rsid w:val="00A902F9"/>
  </w:style>
  <w:style w:type="paragraph" w:customStyle="1" w:styleId="Style5">
    <w:name w:val="Style5"/>
    <w:basedOn w:val="a0"/>
    <w:uiPriority w:val="99"/>
    <w:rsid w:val="00A902F9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table" w:customStyle="1" w:styleId="23">
    <w:name w:val="Сетка таблицы2"/>
    <w:basedOn w:val="a2"/>
    <w:next w:val="a4"/>
    <w:uiPriority w:val="59"/>
    <w:rsid w:val="00A902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semiHidden/>
    <w:unhideWhenUsed/>
    <w:rsid w:val="00A902F9"/>
    <w:rPr>
      <w:color w:val="800080"/>
      <w:u w:val="single"/>
    </w:rPr>
  </w:style>
  <w:style w:type="paragraph" w:customStyle="1" w:styleId="xl65">
    <w:name w:val="xl65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A9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A9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A902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A9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70">
    <w:name w:val="xl70"/>
    <w:basedOn w:val="a0"/>
    <w:rsid w:val="00A9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71">
    <w:name w:val="xl71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72">
    <w:name w:val="xl72"/>
    <w:basedOn w:val="a0"/>
    <w:rsid w:val="00A90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0"/>
    <w:rsid w:val="00A90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A902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0"/>
    <w:rsid w:val="00A90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0"/>
    <w:rsid w:val="00A90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rsid w:val="00A90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A90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90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0"/>
    <w:rsid w:val="00A90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90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90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A90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A90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table" w:customStyle="1" w:styleId="36">
    <w:name w:val="Сетка таблицы3"/>
    <w:basedOn w:val="a2"/>
    <w:next w:val="a4"/>
    <w:uiPriority w:val="59"/>
    <w:rsid w:val="001B42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2"/>
    <w:next w:val="a4"/>
    <w:uiPriority w:val="59"/>
    <w:rsid w:val="00BD35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uiPriority w:val="9"/>
    <w:semiHidden/>
    <w:rsid w:val="0095644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nformat">
    <w:name w:val="ConsPlusNonformat"/>
    <w:rsid w:val="009564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95644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5644D"/>
  </w:style>
  <w:style w:type="paragraph" w:styleId="26">
    <w:name w:val="Body Text 2"/>
    <w:basedOn w:val="a0"/>
    <w:link w:val="27"/>
    <w:uiPriority w:val="99"/>
    <w:semiHidden/>
    <w:unhideWhenUsed/>
    <w:rsid w:val="0095644D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95644D"/>
  </w:style>
  <w:style w:type="paragraph" w:styleId="37">
    <w:name w:val="Body Text Indent 3"/>
    <w:basedOn w:val="a0"/>
    <w:link w:val="38"/>
    <w:uiPriority w:val="99"/>
    <w:semiHidden/>
    <w:unhideWhenUsed/>
    <w:rsid w:val="0095644D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95644D"/>
    <w:rPr>
      <w:sz w:val="16"/>
      <w:szCs w:val="16"/>
    </w:rPr>
  </w:style>
  <w:style w:type="paragraph" w:customStyle="1" w:styleId="14">
    <w:name w:val="Абзац списка1"/>
    <w:basedOn w:val="a0"/>
    <w:rsid w:val="0095644D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ункт"/>
    <w:basedOn w:val="a0"/>
    <w:link w:val="15"/>
    <w:rsid w:val="0095644D"/>
    <w:pPr>
      <w:tabs>
        <w:tab w:val="num" w:pos="1314"/>
      </w:tabs>
      <w:spacing w:after="0" w:line="360" w:lineRule="auto"/>
      <w:ind w:left="131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Пункт Знак1"/>
    <w:basedOn w:val="a1"/>
    <w:link w:val="af5"/>
    <w:rsid w:val="00956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....."/>
    <w:basedOn w:val="a0"/>
    <w:next w:val="a0"/>
    <w:rsid w:val="009564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210">
    <w:name w:val="Сетка таблицы21"/>
    <w:basedOn w:val="a2"/>
    <w:next w:val="a4"/>
    <w:uiPriority w:val="59"/>
    <w:rsid w:val="0095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0"/>
    <w:link w:val="af8"/>
    <w:qFormat/>
    <w:rsid w:val="0095644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8">
    <w:name w:val="Название Знак"/>
    <w:basedOn w:val="a1"/>
    <w:link w:val="af7"/>
    <w:rsid w:val="0095644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9">
    <w:name w:val="Заголовок №3_"/>
    <w:basedOn w:val="a1"/>
    <w:link w:val="3a"/>
    <w:rsid w:val="0095644D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3a">
    <w:name w:val="Заголовок №3"/>
    <w:basedOn w:val="a0"/>
    <w:link w:val="39"/>
    <w:rsid w:val="0095644D"/>
    <w:pPr>
      <w:widowControl w:val="0"/>
      <w:shd w:val="clear" w:color="auto" w:fill="FFFFFF"/>
      <w:spacing w:before="300" w:after="180" w:line="0" w:lineRule="atLeast"/>
      <w:ind w:firstLine="640"/>
      <w:jc w:val="both"/>
      <w:outlineLvl w:val="2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6">
    <w:name w:val="Основной текст1"/>
    <w:basedOn w:val="a0"/>
    <w:rsid w:val="001C68EB"/>
    <w:pPr>
      <w:widowControl w:val="0"/>
      <w:shd w:val="clear" w:color="auto" w:fill="FFFFFF"/>
      <w:spacing w:before="480" w:after="360" w:line="0" w:lineRule="atLeast"/>
      <w:ind w:hanging="800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ru-RU"/>
    </w:rPr>
  </w:style>
  <w:style w:type="paragraph" w:styleId="af9">
    <w:name w:val="caption"/>
    <w:basedOn w:val="a0"/>
    <w:qFormat/>
    <w:rsid w:val="001C68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a">
    <w:name w:val="No Spacing"/>
    <w:uiPriority w:val="1"/>
    <w:qFormat/>
    <w:rsid w:val="00E251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0"/>
    <w:rsid w:val="009C5FB3"/>
    <w:pPr>
      <w:widowControl w:val="0"/>
      <w:autoSpaceDE w:val="0"/>
      <w:autoSpaceDN w:val="0"/>
      <w:adjustRightInd w:val="0"/>
      <w:spacing w:after="0" w:line="24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9C5FB3"/>
    <w:pPr>
      <w:widowControl w:val="0"/>
      <w:autoSpaceDE w:val="0"/>
      <w:autoSpaceDN w:val="0"/>
      <w:adjustRightInd w:val="0"/>
      <w:spacing w:after="0" w:line="256" w:lineRule="exact"/>
      <w:ind w:firstLine="979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9C5FB3"/>
    <w:pPr>
      <w:widowControl w:val="0"/>
      <w:autoSpaceDE w:val="0"/>
      <w:autoSpaceDN w:val="0"/>
      <w:adjustRightInd w:val="0"/>
      <w:spacing w:after="0" w:line="295" w:lineRule="exact"/>
      <w:ind w:hanging="619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9C5FB3"/>
    <w:pPr>
      <w:widowControl w:val="0"/>
      <w:autoSpaceDE w:val="0"/>
      <w:autoSpaceDN w:val="0"/>
      <w:adjustRightInd w:val="0"/>
      <w:spacing w:after="0" w:line="686" w:lineRule="exact"/>
      <w:ind w:hanging="1622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C5FB3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uiPriority w:val="99"/>
    <w:rsid w:val="009C5FB3"/>
    <w:rPr>
      <w:rFonts w:ascii="Arial" w:hAnsi="Arial" w:cs="Arial"/>
      <w:sz w:val="18"/>
      <w:szCs w:val="18"/>
    </w:rPr>
  </w:style>
  <w:style w:type="character" w:customStyle="1" w:styleId="FontStyle44">
    <w:name w:val="Font Style44"/>
    <w:uiPriority w:val="99"/>
    <w:rsid w:val="009C5FB3"/>
    <w:rPr>
      <w:rFonts w:ascii="Arial Narrow" w:hAnsi="Arial Narrow" w:cs="Arial Narrow"/>
      <w:i/>
      <w:iCs/>
      <w:sz w:val="20"/>
      <w:szCs w:val="20"/>
    </w:rPr>
  </w:style>
  <w:style w:type="character" w:customStyle="1" w:styleId="5Exact">
    <w:name w:val="Основной текст (5) Exact"/>
    <w:basedOn w:val="a1"/>
    <w:link w:val="51"/>
    <w:rsid w:val="009A1147"/>
    <w:rPr>
      <w:rFonts w:ascii="Arial Narrow" w:eastAsia="Arial Narrow" w:hAnsi="Arial Narrow" w:cs="Arial Narrow"/>
      <w:spacing w:val="29"/>
      <w:shd w:val="clear" w:color="auto" w:fill="FFFFFF"/>
    </w:rPr>
  </w:style>
  <w:style w:type="character" w:customStyle="1" w:styleId="6Exact">
    <w:name w:val="Основной текст (6) Exact"/>
    <w:basedOn w:val="a1"/>
    <w:link w:val="61"/>
    <w:rsid w:val="009A1147"/>
    <w:rPr>
      <w:rFonts w:ascii="Arial Narrow" w:eastAsia="Arial Narrow" w:hAnsi="Arial Narrow" w:cs="Arial Narrow"/>
      <w:spacing w:val="30"/>
      <w:shd w:val="clear" w:color="auto" w:fill="FFFFFF"/>
    </w:rPr>
  </w:style>
  <w:style w:type="paragraph" w:customStyle="1" w:styleId="51">
    <w:name w:val="Основной текст (5)"/>
    <w:basedOn w:val="a0"/>
    <w:link w:val="5Exact"/>
    <w:rsid w:val="009A1147"/>
    <w:pPr>
      <w:widowControl w:val="0"/>
      <w:shd w:val="clear" w:color="auto" w:fill="FFFFFF"/>
      <w:spacing w:after="240" w:line="0" w:lineRule="atLeast"/>
    </w:pPr>
    <w:rPr>
      <w:rFonts w:ascii="Arial Narrow" w:eastAsia="Arial Narrow" w:hAnsi="Arial Narrow" w:cs="Arial Narrow"/>
      <w:spacing w:val="29"/>
    </w:rPr>
  </w:style>
  <w:style w:type="paragraph" w:customStyle="1" w:styleId="61">
    <w:name w:val="Основной текст (6)"/>
    <w:basedOn w:val="a0"/>
    <w:link w:val="6Exact"/>
    <w:rsid w:val="009A1147"/>
    <w:pPr>
      <w:widowControl w:val="0"/>
      <w:shd w:val="clear" w:color="auto" w:fill="FFFFFF"/>
      <w:spacing w:before="240" w:after="540" w:line="379" w:lineRule="exact"/>
    </w:pPr>
    <w:rPr>
      <w:rFonts w:ascii="Arial Narrow" w:eastAsia="Arial Narrow" w:hAnsi="Arial Narrow" w:cs="Arial Narrow"/>
      <w:spacing w:val="30"/>
    </w:rPr>
  </w:style>
  <w:style w:type="character" w:customStyle="1" w:styleId="2Exact">
    <w:name w:val="Основной текст (2) Exact"/>
    <w:basedOn w:val="a1"/>
    <w:rsid w:val="00081E6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Exact">
    <w:name w:val="Основной текст Exact"/>
    <w:basedOn w:val="a5"/>
    <w:rsid w:val="00081E6D"/>
    <w:rPr>
      <w:rFonts w:ascii="Arial Narrow" w:eastAsia="Arial Narrow" w:hAnsi="Arial Narrow" w:cs="Arial Narrow"/>
      <w:color w:val="000000"/>
      <w:spacing w:val="1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onsNormalChar">
    <w:name w:val="ConsNormal Char"/>
    <w:rsid w:val="00E66A7B"/>
    <w:rPr>
      <w:rFonts w:ascii="Arial" w:hAnsi="Arial" w:cs="Arial"/>
      <w:lang w:val="ru-RU"/>
    </w:rPr>
  </w:style>
  <w:style w:type="paragraph" w:customStyle="1" w:styleId="afb">
    <w:name w:val="Содержимое таблицы"/>
    <w:basedOn w:val="a0"/>
    <w:rsid w:val="00BC6C61"/>
    <w:pPr>
      <w:suppressLineNumbers/>
      <w:suppressAutoHyphens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Основной текст + Полужирный"/>
    <w:aliases w:val="Курсив4,Интервал 0 pt5,Интервал 0 pt"/>
    <w:rsid w:val="009C3CEE"/>
    <w:rPr>
      <w:rFonts w:ascii="Times New Roman" w:hAnsi="Times New Roman" w:cs="Times New Roman"/>
      <w:b/>
      <w:bCs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ru-RU" w:eastAsia="x-none"/>
    </w:rPr>
  </w:style>
  <w:style w:type="paragraph" w:styleId="afd">
    <w:name w:val="Body Text First Indent"/>
    <w:basedOn w:val="ae"/>
    <w:link w:val="afe"/>
    <w:uiPriority w:val="99"/>
    <w:semiHidden/>
    <w:unhideWhenUsed/>
    <w:rsid w:val="00A772D7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Красная строка Знак"/>
    <w:basedOn w:val="11"/>
    <w:link w:val="afd"/>
    <w:uiPriority w:val="99"/>
    <w:semiHidden/>
    <w:rsid w:val="00A77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0"/>
    <w:rsid w:val="00A772D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uiPriority w:val="99"/>
    <w:unhideWhenUsed/>
    <w:rsid w:val="00A772D7"/>
    <w:pPr>
      <w:spacing w:after="0" w:line="240" w:lineRule="auto"/>
      <w:ind w:left="849" w:hanging="283"/>
      <w:contextualSpacing/>
      <w:jc w:val="both"/>
    </w:pPr>
    <w:rPr>
      <w:rFonts w:ascii="Calibri" w:eastAsia="Calibri" w:hAnsi="Calibri" w:cs="Times New Roman"/>
    </w:rPr>
  </w:style>
  <w:style w:type="paragraph" w:styleId="aff">
    <w:name w:val="List"/>
    <w:basedOn w:val="a0"/>
    <w:uiPriority w:val="99"/>
    <w:semiHidden/>
    <w:unhideWhenUsed/>
    <w:rsid w:val="00A772D7"/>
    <w:pPr>
      <w:spacing w:after="0" w:line="240" w:lineRule="auto"/>
      <w:ind w:left="283" w:hanging="283"/>
      <w:contextualSpacing/>
      <w:jc w:val="both"/>
    </w:pPr>
    <w:rPr>
      <w:rFonts w:ascii="Calibri" w:eastAsia="Calibri" w:hAnsi="Calibri" w:cs="Times New Roman"/>
    </w:rPr>
  </w:style>
  <w:style w:type="paragraph" w:customStyle="1" w:styleId="Normal1">
    <w:name w:val="Normal1"/>
    <w:rsid w:val="00260343"/>
    <w:pPr>
      <w:widowControl w:val="0"/>
      <w:snapToGrid w:val="0"/>
      <w:spacing w:after="0" w:line="300" w:lineRule="auto"/>
      <w:ind w:firstLine="48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31">
    <w:name w:val="Font Style31"/>
    <w:rsid w:val="00260343"/>
    <w:rPr>
      <w:rFonts w:ascii="Times New Roman" w:hAnsi="Times New Roman" w:cs="Times New Roman" w:hint="default"/>
      <w:sz w:val="24"/>
      <w:szCs w:val="24"/>
    </w:rPr>
  </w:style>
  <w:style w:type="table" w:customStyle="1" w:styleId="52">
    <w:name w:val="Сетка таблицы5"/>
    <w:basedOn w:val="a2"/>
    <w:next w:val="a4"/>
    <w:uiPriority w:val="59"/>
    <w:rsid w:val="0027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A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0"/>
    <w:rsid w:val="007A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510">
    <w:name w:val="Сетка таблицы51"/>
    <w:basedOn w:val="a2"/>
    <w:next w:val="a4"/>
    <w:uiPriority w:val="59"/>
    <w:rsid w:val="00AC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0"/>
    <w:rsid w:val="004228B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7">
    <w:name w:val="Заголовок №1_"/>
    <w:link w:val="18"/>
    <w:rsid w:val="00AE145E"/>
    <w:rPr>
      <w:b/>
      <w:bCs/>
      <w:spacing w:val="4"/>
      <w:shd w:val="clear" w:color="auto" w:fill="FFFFFF"/>
    </w:rPr>
  </w:style>
  <w:style w:type="paragraph" w:customStyle="1" w:styleId="18">
    <w:name w:val="Заголовок №1"/>
    <w:basedOn w:val="a0"/>
    <w:link w:val="17"/>
    <w:rsid w:val="00AE145E"/>
    <w:pPr>
      <w:widowControl w:val="0"/>
      <w:shd w:val="clear" w:color="auto" w:fill="FFFFFF"/>
      <w:spacing w:before="300" w:after="420" w:line="0" w:lineRule="atLeast"/>
      <w:outlineLvl w:val="0"/>
    </w:pPr>
    <w:rPr>
      <w:b/>
      <w:bCs/>
      <w:spacing w:val="4"/>
    </w:rPr>
  </w:style>
  <w:style w:type="numbering" w:customStyle="1" w:styleId="29">
    <w:name w:val="Нет списка2"/>
    <w:next w:val="a3"/>
    <w:uiPriority w:val="99"/>
    <w:semiHidden/>
    <w:unhideWhenUsed/>
    <w:rsid w:val="00BD6088"/>
  </w:style>
  <w:style w:type="numbering" w:customStyle="1" w:styleId="3c">
    <w:name w:val="Нет списка3"/>
    <w:next w:val="a3"/>
    <w:semiHidden/>
    <w:rsid w:val="00F8643E"/>
  </w:style>
  <w:style w:type="character" w:styleId="aff0">
    <w:name w:val="annotation reference"/>
    <w:semiHidden/>
    <w:rsid w:val="00F8643E"/>
    <w:rPr>
      <w:sz w:val="16"/>
      <w:szCs w:val="16"/>
    </w:rPr>
  </w:style>
  <w:style w:type="paragraph" w:styleId="aff1">
    <w:name w:val="annotation text"/>
    <w:basedOn w:val="a0"/>
    <w:link w:val="aff2"/>
    <w:semiHidden/>
    <w:rsid w:val="00F8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1"/>
    <w:link w:val="aff1"/>
    <w:semiHidden/>
    <w:rsid w:val="00F864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basedOn w:val="a1"/>
    <w:rsid w:val="00F8643E"/>
  </w:style>
  <w:style w:type="table" w:customStyle="1" w:styleId="62">
    <w:name w:val="Сетка таблицы6"/>
    <w:basedOn w:val="a2"/>
    <w:next w:val="a4"/>
    <w:rsid w:val="00F8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0"/>
    <w:rsid w:val="00F8643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4">
    <w:name w:val="Placeholder Text"/>
    <w:basedOn w:val="a1"/>
    <w:uiPriority w:val="99"/>
    <w:semiHidden/>
    <w:rsid w:val="00E46064"/>
    <w:rPr>
      <w:color w:val="808080"/>
    </w:rPr>
  </w:style>
  <w:style w:type="paragraph" w:styleId="aff5">
    <w:name w:val="annotation subject"/>
    <w:basedOn w:val="aff1"/>
    <w:next w:val="aff1"/>
    <w:link w:val="aff6"/>
    <w:uiPriority w:val="99"/>
    <w:semiHidden/>
    <w:unhideWhenUsed/>
    <w:rsid w:val="001D57D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6">
    <w:name w:val="Тема примечания Знак"/>
    <w:basedOn w:val="aff2"/>
    <w:link w:val="aff5"/>
    <w:uiPriority w:val="99"/>
    <w:semiHidden/>
    <w:rsid w:val="001D57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basedOn w:val="a0"/>
    <w:rsid w:val="00E91DEC"/>
    <w:pPr>
      <w:numPr>
        <w:numId w:val="27"/>
      </w:numPr>
      <w:contextualSpacing/>
    </w:pPr>
    <w:rPr>
      <w:rFonts w:ascii="Calibri" w:eastAsia="Times New Roman" w:hAnsi="Calibri" w:cs="Times New Roman"/>
    </w:rPr>
  </w:style>
  <w:style w:type="character" w:styleId="aff7">
    <w:name w:val="Strong"/>
    <w:basedOn w:val="a1"/>
    <w:uiPriority w:val="22"/>
    <w:qFormat/>
    <w:rsid w:val="00920645"/>
    <w:rPr>
      <w:b/>
      <w:bCs/>
    </w:rPr>
  </w:style>
  <w:style w:type="paragraph" w:customStyle="1" w:styleId="53">
    <w:name w:val="Основной текст5"/>
    <w:basedOn w:val="a0"/>
    <w:rsid w:val="00343DC9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</w:rPr>
  </w:style>
  <w:style w:type="character" w:customStyle="1" w:styleId="19">
    <w:name w:val="Основной текст + Полужирный1"/>
    <w:aliases w:val="Интервал 0 pt4"/>
    <w:rsid w:val="00343DC9"/>
    <w:rPr>
      <w:rFonts w:ascii="Times New Roman" w:hAnsi="Times New Roman" w:cs="Times New Roman"/>
      <w:b/>
      <w:bCs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2a">
    <w:name w:val="Заголовок №2_"/>
    <w:basedOn w:val="a1"/>
    <w:link w:val="2b"/>
    <w:rsid w:val="009E2F8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b">
    <w:name w:val="Заголовок №2"/>
    <w:basedOn w:val="a0"/>
    <w:link w:val="2a"/>
    <w:rsid w:val="009E2F80"/>
    <w:pPr>
      <w:widowControl w:val="0"/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c">
    <w:name w:val="Абзац списка2"/>
    <w:basedOn w:val="a0"/>
    <w:rsid w:val="00E70043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</w:rPr>
  </w:style>
  <w:style w:type="paragraph" w:customStyle="1" w:styleId="tupolevtext">
    <w:name w:val="tupolev_text"/>
    <w:basedOn w:val="a0"/>
    <w:link w:val="tupolevtext0"/>
    <w:qFormat/>
    <w:rsid w:val="006F067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tupolevtext0">
    <w:name w:val="tupolev_text Знак"/>
    <w:link w:val="tupolevtext"/>
    <w:rsid w:val="006F0671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Глава,.,h:1,h:1app,H11,R1"/>
    <w:basedOn w:val="a0"/>
    <w:link w:val="10"/>
    <w:qFormat/>
    <w:rsid w:val="00141DCF"/>
    <w:pPr>
      <w:keepNext/>
      <w:tabs>
        <w:tab w:val="num" w:pos="4827"/>
      </w:tabs>
      <w:spacing w:before="240" w:after="60" w:line="240" w:lineRule="auto"/>
      <w:ind w:left="4827" w:hanging="432"/>
      <w:jc w:val="center"/>
      <w:outlineLvl w:val="0"/>
    </w:pPr>
    <w:rPr>
      <w:rFonts w:ascii="Times New Roman" w:hAnsi="Times New Roman" w:cs="Times New Roman"/>
      <w:sz w:val="36"/>
      <w:szCs w:val="36"/>
      <w:lang w:eastAsia="ru-RU"/>
    </w:rPr>
  </w:style>
  <w:style w:type="paragraph" w:styleId="2">
    <w:name w:val="heading 2"/>
    <w:aliases w:val="H2,contract,h2,2,Numbered text 3,heading 2,21,22,211,h:2,h:2app,T2,TF-Overskrit 2,Title2,ITT t2,PA Major Section,TE Heading 2,Livello 2,R2,H21,heading 2+ Indent: Left 0.25 in,título 2,TITRE 2,1st level heading,l2,level 2 no toc,A,2nd level"/>
    <w:basedOn w:val="a0"/>
    <w:link w:val="20"/>
    <w:uiPriority w:val="9"/>
    <w:semiHidden/>
    <w:unhideWhenUsed/>
    <w:qFormat/>
    <w:rsid w:val="00141DCF"/>
    <w:pPr>
      <w:keepNext/>
      <w:tabs>
        <w:tab w:val="num" w:pos="576"/>
      </w:tabs>
      <w:spacing w:after="60" w:line="240" w:lineRule="auto"/>
      <w:ind w:left="576" w:hanging="576"/>
      <w:jc w:val="center"/>
      <w:outlineLvl w:val="1"/>
    </w:pPr>
    <w:rPr>
      <w:rFonts w:ascii="Times New Roman" w:hAnsi="Times New Roman" w:cs="Times New Roman"/>
      <w:sz w:val="30"/>
      <w:szCs w:val="30"/>
      <w:lang w:eastAsia="ru-RU"/>
    </w:rPr>
  </w:style>
  <w:style w:type="paragraph" w:styleId="3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"/>
    <w:basedOn w:val="a0"/>
    <w:next w:val="a0"/>
    <w:link w:val="30"/>
    <w:uiPriority w:val="9"/>
    <w:unhideWhenUsed/>
    <w:qFormat/>
    <w:rsid w:val="00590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Параграф,Подпункт,Заголовок 4 (Приложение),h:4,h4,ITT t4,PA Micro Section,TE Heading 4,4,heading 4 + Indent: Left 0.5 in,a.,I4,l4,heading&#10;4,Map Title,heading"/>
    <w:basedOn w:val="a0"/>
    <w:link w:val="40"/>
    <w:uiPriority w:val="9"/>
    <w:unhideWhenUsed/>
    <w:qFormat/>
    <w:rsid w:val="00141DCF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hAnsi="Arial" w:cs="Arial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564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0"/>
    <w:link w:val="60"/>
    <w:uiPriority w:val="9"/>
    <w:semiHidden/>
    <w:unhideWhenUsed/>
    <w:qFormat/>
    <w:rsid w:val="00141DCF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 w:cs="Times New Roman"/>
      <w:i/>
      <w:iCs/>
      <w:lang w:eastAsia="ru-RU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0"/>
    <w:link w:val="70"/>
    <w:uiPriority w:val="9"/>
    <w:semiHidden/>
    <w:unhideWhenUsed/>
    <w:qFormat/>
    <w:rsid w:val="00141DCF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hAnsi="Arial" w:cs="Arial"/>
      <w:sz w:val="20"/>
      <w:szCs w:val="20"/>
      <w:lang w:eastAsia="ru-RU"/>
    </w:rPr>
  </w:style>
  <w:style w:type="paragraph" w:styleId="8">
    <w:name w:val="heading 8"/>
    <w:aliases w:val="ITT t8,PA Appendix Minor,8,r,requirement,req2,Reference List,heading 8,action,action1,action2,action11,action3,action4,action5,action6,action7,action12,action21,action111,action31,action8,action13,action22,action112,action32"/>
    <w:basedOn w:val="a0"/>
    <w:link w:val="80"/>
    <w:uiPriority w:val="9"/>
    <w:semiHidden/>
    <w:unhideWhenUsed/>
    <w:qFormat/>
    <w:rsid w:val="00141DCF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aliases w:val="ITT t9,9,rb,req bullet,req1,heading 9,progress,Titre 10,App Heading,progress1,progress2,progress11,progress3,progress4,progress5,progress6,progress7,progress12,progress21,progress111,progress31,progress8,progress13,Messages"/>
    <w:basedOn w:val="a0"/>
    <w:link w:val="90"/>
    <w:uiPriority w:val="9"/>
    <w:semiHidden/>
    <w:unhideWhenUsed/>
    <w:qFormat/>
    <w:rsid w:val="00141DCF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1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314108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314108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character" w:customStyle="1" w:styleId="31">
    <w:name w:val="Основной текст (3)_"/>
    <w:basedOn w:val="a1"/>
    <w:link w:val="32"/>
    <w:rsid w:val="0031410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14108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41">
    <w:name w:val="Основной текст (4)_"/>
    <w:basedOn w:val="a1"/>
    <w:link w:val="42"/>
    <w:rsid w:val="00314108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a5">
    <w:name w:val="Основной текст_"/>
    <w:basedOn w:val="a1"/>
    <w:link w:val="43"/>
    <w:rsid w:val="00314108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314108"/>
    <w:pPr>
      <w:widowControl w:val="0"/>
      <w:shd w:val="clear" w:color="auto" w:fill="FFFFFF"/>
      <w:spacing w:after="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43">
    <w:name w:val="Основной текст4"/>
    <w:basedOn w:val="a0"/>
    <w:link w:val="a5"/>
    <w:rsid w:val="0031410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1"/>
    </w:rPr>
  </w:style>
  <w:style w:type="paragraph" w:styleId="a6">
    <w:name w:val="List Paragraph"/>
    <w:basedOn w:val="a0"/>
    <w:uiPriority w:val="34"/>
    <w:qFormat/>
    <w:rsid w:val="0031410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314108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AC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C6C61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22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220E10"/>
  </w:style>
  <w:style w:type="paragraph" w:styleId="ac">
    <w:name w:val="footer"/>
    <w:basedOn w:val="a0"/>
    <w:link w:val="ad"/>
    <w:uiPriority w:val="99"/>
    <w:unhideWhenUsed/>
    <w:rsid w:val="0022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220E10"/>
  </w:style>
  <w:style w:type="character" w:customStyle="1" w:styleId="30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1"/>
    <w:link w:val="3"/>
    <w:uiPriority w:val="9"/>
    <w:rsid w:val="00590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0">
    <w:name w:val="Стиль3 Знак Знак1"/>
    <w:basedOn w:val="a1"/>
    <w:link w:val="33"/>
    <w:locked/>
    <w:rsid w:val="00CC1520"/>
  </w:style>
  <w:style w:type="paragraph" w:customStyle="1" w:styleId="33">
    <w:name w:val="Стиль3 Знак"/>
    <w:basedOn w:val="a0"/>
    <w:link w:val="310"/>
    <w:rsid w:val="00CC1520"/>
    <w:pPr>
      <w:spacing w:after="0" w:line="240" w:lineRule="auto"/>
      <w:jc w:val="both"/>
    </w:pPr>
  </w:style>
  <w:style w:type="paragraph" w:styleId="ae">
    <w:name w:val="Body Text"/>
    <w:basedOn w:val="a0"/>
    <w:link w:val="11"/>
    <w:rsid w:val="0034746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uiPriority w:val="99"/>
    <w:semiHidden/>
    <w:rsid w:val="00347467"/>
  </w:style>
  <w:style w:type="paragraph" w:styleId="af0">
    <w:name w:val="Body Text Indent"/>
    <w:basedOn w:val="a0"/>
    <w:link w:val="af1"/>
    <w:rsid w:val="00347467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34746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2">
    <w:name w:val="Plain Text"/>
    <w:basedOn w:val="a0"/>
    <w:link w:val="af3"/>
    <w:rsid w:val="00347467"/>
    <w:pPr>
      <w:spacing w:after="0" w:line="240" w:lineRule="auto"/>
    </w:pPr>
    <w:rPr>
      <w:rFonts w:ascii="Courier New" w:eastAsia="Times New Roman" w:hAnsi="Courier New" w:cs="Times New Roman"/>
      <w:color w:val="000000"/>
      <w:kern w:val="18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rsid w:val="00347467"/>
    <w:rPr>
      <w:rFonts w:ascii="Courier New" w:eastAsia="Times New Roman" w:hAnsi="Courier New" w:cs="Times New Roman"/>
      <w:color w:val="000000"/>
      <w:kern w:val="18"/>
      <w:sz w:val="20"/>
      <w:szCs w:val="20"/>
      <w:lang w:eastAsia="ru-RU"/>
    </w:rPr>
  </w:style>
  <w:style w:type="paragraph" w:customStyle="1" w:styleId="ConsNormal">
    <w:name w:val="ConsNormal"/>
    <w:rsid w:val="00347467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0"/>
    <w:next w:val="a0"/>
    <w:rsid w:val="0034746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basedOn w:val="a1"/>
    <w:link w:val="ae"/>
    <w:locked/>
    <w:rsid w:val="00347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34746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347467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. Знак"/>
    <w:basedOn w:val="a1"/>
    <w:link w:val="1"/>
    <w:rsid w:val="00141DCF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aliases w:val="H2 Знак,contract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1"/>
    <w:link w:val="2"/>
    <w:uiPriority w:val="9"/>
    <w:semiHidden/>
    <w:rsid w:val="00141DCF"/>
    <w:rPr>
      <w:rFonts w:ascii="Times New Roman" w:hAnsi="Times New Roman" w:cs="Times New Roman"/>
      <w:sz w:val="30"/>
      <w:szCs w:val="30"/>
      <w:lang w:eastAsia="ru-RU"/>
    </w:rPr>
  </w:style>
  <w:style w:type="character" w:customStyle="1" w:styleId="40">
    <w:name w:val="Заголовок 4 Знак"/>
    <w:aliases w:val="H4 Знак,Параграф Знак,Подпункт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"/>
    <w:basedOn w:val="a1"/>
    <w:link w:val="4"/>
    <w:uiPriority w:val="9"/>
    <w:rsid w:val="00141DCF"/>
    <w:rPr>
      <w:rFonts w:ascii="Arial" w:hAnsi="Arial" w:cs="Arial"/>
      <w:sz w:val="24"/>
      <w:szCs w:val="24"/>
      <w:lang w:eastAsia="ru-RU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1"/>
    <w:link w:val="6"/>
    <w:uiPriority w:val="9"/>
    <w:semiHidden/>
    <w:rsid w:val="00141DCF"/>
    <w:rPr>
      <w:rFonts w:ascii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1"/>
    <w:link w:val="7"/>
    <w:uiPriority w:val="9"/>
    <w:semiHidden/>
    <w:rsid w:val="00141DCF"/>
    <w:rPr>
      <w:rFonts w:ascii="Arial" w:hAnsi="Arial" w:cs="Arial"/>
      <w:sz w:val="20"/>
      <w:szCs w:val="20"/>
      <w:lang w:eastAsia="ru-RU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action Знак,action1 Знак,action2 Знак,action11 Знак,action3 Знак,action4 Знак,action5 Знак,action6 Знак,action7 Знак"/>
    <w:basedOn w:val="a1"/>
    <w:link w:val="8"/>
    <w:uiPriority w:val="9"/>
    <w:semiHidden/>
    <w:rsid w:val="00141DCF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aliases w:val="ITT t9 Знак,9 Знак,rb Знак,req bullet Знак,req1 Знак,heading 9 Знак,progress Знак,Titre 10 Знак,App Heading Знак,progress1 Знак,progress2 Знак,progress11 Знак,progress3 Знак,progress4 Знак,progress5 Знак,progress6 Знак,progress7 Знак"/>
    <w:basedOn w:val="a1"/>
    <w:link w:val="9"/>
    <w:uiPriority w:val="9"/>
    <w:semiHidden/>
    <w:rsid w:val="00141DCF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34">
    <w:name w:val="Body Text 3"/>
    <w:basedOn w:val="a0"/>
    <w:link w:val="35"/>
    <w:unhideWhenUsed/>
    <w:rsid w:val="005966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596611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2">
    <w:name w:val="Сетка таблицы1"/>
    <w:basedOn w:val="a2"/>
    <w:next w:val="a4"/>
    <w:uiPriority w:val="59"/>
    <w:rsid w:val="0065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uiPriority w:val="99"/>
    <w:semiHidden/>
    <w:unhideWhenUsed/>
    <w:rsid w:val="00A902F9"/>
  </w:style>
  <w:style w:type="paragraph" w:customStyle="1" w:styleId="Style5">
    <w:name w:val="Style5"/>
    <w:basedOn w:val="a0"/>
    <w:uiPriority w:val="99"/>
    <w:rsid w:val="00A902F9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table" w:customStyle="1" w:styleId="23">
    <w:name w:val="Сетка таблицы2"/>
    <w:basedOn w:val="a2"/>
    <w:next w:val="a4"/>
    <w:uiPriority w:val="59"/>
    <w:rsid w:val="00A902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semiHidden/>
    <w:unhideWhenUsed/>
    <w:rsid w:val="00A902F9"/>
    <w:rPr>
      <w:color w:val="800080"/>
      <w:u w:val="single"/>
    </w:rPr>
  </w:style>
  <w:style w:type="paragraph" w:customStyle="1" w:styleId="xl65">
    <w:name w:val="xl65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A9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A9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A902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A9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70">
    <w:name w:val="xl70"/>
    <w:basedOn w:val="a0"/>
    <w:rsid w:val="00A9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71">
    <w:name w:val="xl71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72">
    <w:name w:val="xl72"/>
    <w:basedOn w:val="a0"/>
    <w:rsid w:val="00A90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0"/>
    <w:rsid w:val="00A90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A902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0"/>
    <w:rsid w:val="00A90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0"/>
    <w:rsid w:val="00A90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rsid w:val="00A90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A90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90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0"/>
    <w:rsid w:val="00A90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0"/>
    <w:rsid w:val="00A9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90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90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A90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A90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table" w:customStyle="1" w:styleId="36">
    <w:name w:val="Сетка таблицы3"/>
    <w:basedOn w:val="a2"/>
    <w:next w:val="a4"/>
    <w:uiPriority w:val="59"/>
    <w:rsid w:val="001B42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2"/>
    <w:next w:val="a4"/>
    <w:uiPriority w:val="59"/>
    <w:rsid w:val="00BD35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uiPriority w:val="9"/>
    <w:semiHidden/>
    <w:rsid w:val="0095644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nformat">
    <w:name w:val="ConsPlusNonformat"/>
    <w:rsid w:val="009564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95644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5644D"/>
  </w:style>
  <w:style w:type="paragraph" w:styleId="26">
    <w:name w:val="Body Text 2"/>
    <w:basedOn w:val="a0"/>
    <w:link w:val="27"/>
    <w:uiPriority w:val="99"/>
    <w:semiHidden/>
    <w:unhideWhenUsed/>
    <w:rsid w:val="0095644D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95644D"/>
  </w:style>
  <w:style w:type="paragraph" w:styleId="37">
    <w:name w:val="Body Text Indent 3"/>
    <w:basedOn w:val="a0"/>
    <w:link w:val="38"/>
    <w:uiPriority w:val="99"/>
    <w:semiHidden/>
    <w:unhideWhenUsed/>
    <w:rsid w:val="0095644D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95644D"/>
    <w:rPr>
      <w:sz w:val="16"/>
      <w:szCs w:val="16"/>
    </w:rPr>
  </w:style>
  <w:style w:type="paragraph" w:customStyle="1" w:styleId="14">
    <w:name w:val="Абзац списка1"/>
    <w:basedOn w:val="a0"/>
    <w:rsid w:val="0095644D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ункт"/>
    <w:basedOn w:val="a0"/>
    <w:link w:val="15"/>
    <w:rsid w:val="0095644D"/>
    <w:pPr>
      <w:tabs>
        <w:tab w:val="num" w:pos="1314"/>
      </w:tabs>
      <w:spacing w:after="0" w:line="360" w:lineRule="auto"/>
      <w:ind w:left="131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Пункт Знак1"/>
    <w:basedOn w:val="a1"/>
    <w:link w:val="af5"/>
    <w:rsid w:val="00956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....."/>
    <w:basedOn w:val="a0"/>
    <w:next w:val="a0"/>
    <w:rsid w:val="009564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210">
    <w:name w:val="Сетка таблицы21"/>
    <w:basedOn w:val="a2"/>
    <w:next w:val="a4"/>
    <w:uiPriority w:val="59"/>
    <w:rsid w:val="0095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0"/>
    <w:link w:val="af8"/>
    <w:qFormat/>
    <w:rsid w:val="0095644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8">
    <w:name w:val="Название Знак"/>
    <w:basedOn w:val="a1"/>
    <w:link w:val="af7"/>
    <w:rsid w:val="0095644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9">
    <w:name w:val="Заголовок №3_"/>
    <w:basedOn w:val="a1"/>
    <w:link w:val="3a"/>
    <w:rsid w:val="0095644D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3a">
    <w:name w:val="Заголовок №3"/>
    <w:basedOn w:val="a0"/>
    <w:link w:val="39"/>
    <w:rsid w:val="0095644D"/>
    <w:pPr>
      <w:widowControl w:val="0"/>
      <w:shd w:val="clear" w:color="auto" w:fill="FFFFFF"/>
      <w:spacing w:before="300" w:after="180" w:line="0" w:lineRule="atLeast"/>
      <w:ind w:firstLine="640"/>
      <w:jc w:val="both"/>
      <w:outlineLvl w:val="2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6">
    <w:name w:val="Основной текст1"/>
    <w:basedOn w:val="a0"/>
    <w:rsid w:val="001C68EB"/>
    <w:pPr>
      <w:widowControl w:val="0"/>
      <w:shd w:val="clear" w:color="auto" w:fill="FFFFFF"/>
      <w:spacing w:before="480" w:after="360" w:line="0" w:lineRule="atLeast"/>
      <w:ind w:hanging="800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ru-RU"/>
    </w:rPr>
  </w:style>
  <w:style w:type="paragraph" w:styleId="af9">
    <w:name w:val="caption"/>
    <w:basedOn w:val="a0"/>
    <w:qFormat/>
    <w:rsid w:val="001C68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a">
    <w:name w:val="No Spacing"/>
    <w:uiPriority w:val="1"/>
    <w:qFormat/>
    <w:rsid w:val="00E251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0"/>
    <w:rsid w:val="009C5FB3"/>
    <w:pPr>
      <w:widowControl w:val="0"/>
      <w:autoSpaceDE w:val="0"/>
      <w:autoSpaceDN w:val="0"/>
      <w:adjustRightInd w:val="0"/>
      <w:spacing w:after="0" w:line="24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9C5FB3"/>
    <w:pPr>
      <w:widowControl w:val="0"/>
      <w:autoSpaceDE w:val="0"/>
      <w:autoSpaceDN w:val="0"/>
      <w:adjustRightInd w:val="0"/>
      <w:spacing w:after="0" w:line="256" w:lineRule="exact"/>
      <w:ind w:firstLine="979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9C5FB3"/>
    <w:pPr>
      <w:widowControl w:val="0"/>
      <w:autoSpaceDE w:val="0"/>
      <w:autoSpaceDN w:val="0"/>
      <w:adjustRightInd w:val="0"/>
      <w:spacing w:after="0" w:line="295" w:lineRule="exact"/>
      <w:ind w:hanging="619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9C5FB3"/>
    <w:pPr>
      <w:widowControl w:val="0"/>
      <w:autoSpaceDE w:val="0"/>
      <w:autoSpaceDN w:val="0"/>
      <w:adjustRightInd w:val="0"/>
      <w:spacing w:after="0" w:line="686" w:lineRule="exact"/>
      <w:ind w:hanging="1622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C5FB3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uiPriority w:val="99"/>
    <w:rsid w:val="009C5FB3"/>
    <w:rPr>
      <w:rFonts w:ascii="Arial" w:hAnsi="Arial" w:cs="Arial"/>
      <w:sz w:val="18"/>
      <w:szCs w:val="18"/>
    </w:rPr>
  </w:style>
  <w:style w:type="character" w:customStyle="1" w:styleId="FontStyle44">
    <w:name w:val="Font Style44"/>
    <w:uiPriority w:val="99"/>
    <w:rsid w:val="009C5FB3"/>
    <w:rPr>
      <w:rFonts w:ascii="Arial Narrow" w:hAnsi="Arial Narrow" w:cs="Arial Narrow"/>
      <w:i/>
      <w:iCs/>
      <w:sz w:val="20"/>
      <w:szCs w:val="20"/>
    </w:rPr>
  </w:style>
  <w:style w:type="character" w:customStyle="1" w:styleId="5Exact">
    <w:name w:val="Основной текст (5) Exact"/>
    <w:basedOn w:val="a1"/>
    <w:link w:val="51"/>
    <w:rsid w:val="009A1147"/>
    <w:rPr>
      <w:rFonts w:ascii="Arial Narrow" w:eastAsia="Arial Narrow" w:hAnsi="Arial Narrow" w:cs="Arial Narrow"/>
      <w:spacing w:val="29"/>
      <w:shd w:val="clear" w:color="auto" w:fill="FFFFFF"/>
    </w:rPr>
  </w:style>
  <w:style w:type="character" w:customStyle="1" w:styleId="6Exact">
    <w:name w:val="Основной текст (6) Exact"/>
    <w:basedOn w:val="a1"/>
    <w:link w:val="61"/>
    <w:rsid w:val="009A1147"/>
    <w:rPr>
      <w:rFonts w:ascii="Arial Narrow" w:eastAsia="Arial Narrow" w:hAnsi="Arial Narrow" w:cs="Arial Narrow"/>
      <w:spacing w:val="30"/>
      <w:shd w:val="clear" w:color="auto" w:fill="FFFFFF"/>
    </w:rPr>
  </w:style>
  <w:style w:type="paragraph" w:customStyle="1" w:styleId="51">
    <w:name w:val="Основной текст (5)"/>
    <w:basedOn w:val="a0"/>
    <w:link w:val="5Exact"/>
    <w:rsid w:val="009A1147"/>
    <w:pPr>
      <w:widowControl w:val="0"/>
      <w:shd w:val="clear" w:color="auto" w:fill="FFFFFF"/>
      <w:spacing w:after="240" w:line="0" w:lineRule="atLeast"/>
    </w:pPr>
    <w:rPr>
      <w:rFonts w:ascii="Arial Narrow" w:eastAsia="Arial Narrow" w:hAnsi="Arial Narrow" w:cs="Arial Narrow"/>
      <w:spacing w:val="29"/>
    </w:rPr>
  </w:style>
  <w:style w:type="paragraph" w:customStyle="1" w:styleId="61">
    <w:name w:val="Основной текст (6)"/>
    <w:basedOn w:val="a0"/>
    <w:link w:val="6Exact"/>
    <w:rsid w:val="009A1147"/>
    <w:pPr>
      <w:widowControl w:val="0"/>
      <w:shd w:val="clear" w:color="auto" w:fill="FFFFFF"/>
      <w:spacing w:before="240" w:after="540" w:line="379" w:lineRule="exact"/>
    </w:pPr>
    <w:rPr>
      <w:rFonts w:ascii="Arial Narrow" w:eastAsia="Arial Narrow" w:hAnsi="Arial Narrow" w:cs="Arial Narrow"/>
      <w:spacing w:val="30"/>
    </w:rPr>
  </w:style>
  <w:style w:type="character" w:customStyle="1" w:styleId="2Exact">
    <w:name w:val="Основной текст (2) Exact"/>
    <w:basedOn w:val="a1"/>
    <w:rsid w:val="00081E6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Exact">
    <w:name w:val="Основной текст Exact"/>
    <w:basedOn w:val="a5"/>
    <w:rsid w:val="00081E6D"/>
    <w:rPr>
      <w:rFonts w:ascii="Arial Narrow" w:eastAsia="Arial Narrow" w:hAnsi="Arial Narrow" w:cs="Arial Narrow"/>
      <w:color w:val="000000"/>
      <w:spacing w:val="1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onsNormalChar">
    <w:name w:val="ConsNormal Char"/>
    <w:rsid w:val="00E66A7B"/>
    <w:rPr>
      <w:rFonts w:ascii="Arial" w:hAnsi="Arial" w:cs="Arial"/>
      <w:lang w:val="ru-RU"/>
    </w:rPr>
  </w:style>
  <w:style w:type="paragraph" w:customStyle="1" w:styleId="afb">
    <w:name w:val="Содержимое таблицы"/>
    <w:basedOn w:val="a0"/>
    <w:rsid w:val="00BC6C61"/>
    <w:pPr>
      <w:suppressLineNumbers/>
      <w:suppressAutoHyphens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Основной текст + Полужирный"/>
    <w:aliases w:val="Курсив4,Интервал 0 pt5,Интервал 0 pt"/>
    <w:rsid w:val="009C3CEE"/>
    <w:rPr>
      <w:rFonts w:ascii="Times New Roman" w:hAnsi="Times New Roman" w:cs="Times New Roman"/>
      <w:b/>
      <w:bCs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ru-RU" w:eastAsia="x-none"/>
    </w:rPr>
  </w:style>
  <w:style w:type="paragraph" w:styleId="afd">
    <w:name w:val="Body Text First Indent"/>
    <w:basedOn w:val="ae"/>
    <w:link w:val="afe"/>
    <w:uiPriority w:val="99"/>
    <w:semiHidden/>
    <w:unhideWhenUsed/>
    <w:rsid w:val="00A772D7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Красная строка Знак"/>
    <w:basedOn w:val="11"/>
    <w:link w:val="afd"/>
    <w:uiPriority w:val="99"/>
    <w:semiHidden/>
    <w:rsid w:val="00A77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0"/>
    <w:rsid w:val="00A772D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uiPriority w:val="99"/>
    <w:unhideWhenUsed/>
    <w:rsid w:val="00A772D7"/>
    <w:pPr>
      <w:spacing w:after="0" w:line="240" w:lineRule="auto"/>
      <w:ind w:left="849" w:hanging="283"/>
      <w:contextualSpacing/>
      <w:jc w:val="both"/>
    </w:pPr>
    <w:rPr>
      <w:rFonts w:ascii="Calibri" w:eastAsia="Calibri" w:hAnsi="Calibri" w:cs="Times New Roman"/>
    </w:rPr>
  </w:style>
  <w:style w:type="paragraph" w:styleId="aff">
    <w:name w:val="List"/>
    <w:basedOn w:val="a0"/>
    <w:uiPriority w:val="99"/>
    <w:semiHidden/>
    <w:unhideWhenUsed/>
    <w:rsid w:val="00A772D7"/>
    <w:pPr>
      <w:spacing w:after="0" w:line="240" w:lineRule="auto"/>
      <w:ind w:left="283" w:hanging="283"/>
      <w:contextualSpacing/>
      <w:jc w:val="both"/>
    </w:pPr>
    <w:rPr>
      <w:rFonts w:ascii="Calibri" w:eastAsia="Calibri" w:hAnsi="Calibri" w:cs="Times New Roman"/>
    </w:rPr>
  </w:style>
  <w:style w:type="paragraph" w:customStyle="1" w:styleId="Normal1">
    <w:name w:val="Normal1"/>
    <w:rsid w:val="00260343"/>
    <w:pPr>
      <w:widowControl w:val="0"/>
      <w:snapToGrid w:val="0"/>
      <w:spacing w:after="0" w:line="300" w:lineRule="auto"/>
      <w:ind w:firstLine="48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31">
    <w:name w:val="Font Style31"/>
    <w:rsid w:val="00260343"/>
    <w:rPr>
      <w:rFonts w:ascii="Times New Roman" w:hAnsi="Times New Roman" w:cs="Times New Roman" w:hint="default"/>
      <w:sz w:val="24"/>
      <w:szCs w:val="24"/>
    </w:rPr>
  </w:style>
  <w:style w:type="table" w:customStyle="1" w:styleId="52">
    <w:name w:val="Сетка таблицы5"/>
    <w:basedOn w:val="a2"/>
    <w:next w:val="a4"/>
    <w:uiPriority w:val="59"/>
    <w:rsid w:val="0027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A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0"/>
    <w:rsid w:val="007A2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510">
    <w:name w:val="Сетка таблицы51"/>
    <w:basedOn w:val="a2"/>
    <w:next w:val="a4"/>
    <w:uiPriority w:val="59"/>
    <w:rsid w:val="00AC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0"/>
    <w:rsid w:val="004228B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7">
    <w:name w:val="Заголовок №1_"/>
    <w:link w:val="18"/>
    <w:rsid w:val="00AE145E"/>
    <w:rPr>
      <w:b/>
      <w:bCs/>
      <w:spacing w:val="4"/>
      <w:shd w:val="clear" w:color="auto" w:fill="FFFFFF"/>
    </w:rPr>
  </w:style>
  <w:style w:type="paragraph" w:customStyle="1" w:styleId="18">
    <w:name w:val="Заголовок №1"/>
    <w:basedOn w:val="a0"/>
    <w:link w:val="17"/>
    <w:rsid w:val="00AE145E"/>
    <w:pPr>
      <w:widowControl w:val="0"/>
      <w:shd w:val="clear" w:color="auto" w:fill="FFFFFF"/>
      <w:spacing w:before="300" w:after="420" w:line="0" w:lineRule="atLeast"/>
      <w:outlineLvl w:val="0"/>
    </w:pPr>
    <w:rPr>
      <w:b/>
      <w:bCs/>
      <w:spacing w:val="4"/>
    </w:rPr>
  </w:style>
  <w:style w:type="numbering" w:customStyle="1" w:styleId="29">
    <w:name w:val="Нет списка2"/>
    <w:next w:val="a3"/>
    <w:uiPriority w:val="99"/>
    <w:semiHidden/>
    <w:unhideWhenUsed/>
    <w:rsid w:val="00BD6088"/>
  </w:style>
  <w:style w:type="numbering" w:customStyle="1" w:styleId="3c">
    <w:name w:val="Нет списка3"/>
    <w:next w:val="a3"/>
    <w:semiHidden/>
    <w:rsid w:val="00F8643E"/>
  </w:style>
  <w:style w:type="character" w:styleId="aff0">
    <w:name w:val="annotation reference"/>
    <w:semiHidden/>
    <w:rsid w:val="00F8643E"/>
    <w:rPr>
      <w:sz w:val="16"/>
      <w:szCs w:val="16"/>
    </w:rPr>
  </w:style>
  <w:style w:type="paragraph" w:styleId="aff1">
    <w:name w:val="annotation text"/>
    <w:basedOn w:val="a0"/>
    <w:link w:val="aff2"/>
    <w:semiHidden/>
    <w:rsid w:val="00F8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1"/>
    <w:link w:val="aff1"/>
    <w:semiHidden/>
    <w:rsid w:val="00F864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basedOn w:val="a1"/>
    <w:rsid w:val="00F8643E"/>
  </w:style>
  <w:style w:type="table" w:customStyle="1" w:styleId="62">
    <w:name w:val="Сетка таблицы6"/>
    <w:basedOn w:val="a2"/>
    <w:next w:val="a4"/>
    <w:rsid w:val="00F8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0"/>
    <w:rsid w:val="00F8643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4">
    <w:name w:val="Placeholder Text"/>
    <w:basedOn w:val="a1"/>
    <w:uiPriority w:val="99"/>
    <w:semiHidden/>
    <w:rsid w:val="00E46064"/>
    <w:rPr>
      <w:color w:val="808080"/>
    </w:rPr>
  </w:style>
  <w:style w:type="paragraph" w:styleId="aff5">
    <w:name w:val="annotation subject"/>
    <w:basedOn w:val="aff1"/>
    <w:next w:val="aff1"/>
    <w:link w:val="aff6"/>
    <w:uiPriority w:val="99"/>
    <w:semiHidden/>
    <w:unhideWhenUsed/>
    <w:rsid w:val="001D57D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6">
    <w:name w:val="Тема примечания Знак"/>
    <w:basedOn w:val="aff2"/>
    <w:link w:val="aff5"/>
    <w:uiPriority w:val="99"/>
    <w:semiHidden/>
    <w:rsid w:val="001D57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basedOn w:val="a0"/>
    <w:rsid w:val="00E91DEC"/>
    <w:pPr>
      <w:numPr>
        <w:numId w:val="27"/>
      </w:numPr>
      <w:contextualSpacing/>
    </w:pPr>
    <w:rPr>
      <w:rFonts w:ascii="Calibri" w:eastAsia="Times New Roman" w:hAnsi="Calibri" w:cs="Times New Roman"/>
    </w:rPr>
  </w:style>
  <w:style w:type="character" w:styleId="aff7">
    <w:name w:val="Strong"/>
    <w:basedOn w:val="a1"/>
    <w:uiPriority w:val="22"/>
    <w:qFormat/>
    <w:rsid w:val="00920645"/>
    <w:rPr>
      <w:b/>
      <w:bCs/>
    </w:rPr>
  </w:style>
  <w:style w:type="paragraph" w:customStyle="1" w:styleId="53">
    <w:name w:val="Основной текст5"/>
    <w:basedOn w:val="a0"/>
    <w:rsid w:val="00343DC9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</w:rPr>
  </w:style>
  <w:style w:type="character" w:customStyle="1" w:styleId="19">
    <w:name w:val="Основной текст + Полужирный1"/>
    <w:aliases w:val="Интервал 0 pt4"/>
    <w:rsid w:val="00343DC9"/>
    <w:rPr>
      <w:rFonts w:ascii="Times New Roman" w:hAnsi="Times New Roman" w:cs="Times New Roman"/>
      <w:b/>
      <w:bCs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2a">
    <w:name w:val="Заголовок №2_"/>
    <w:basedOn w:val="a1"/>
    <w:link w:val="2b"/>
    <w:rsid w:val="009E2F8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b">
    <w:name w:val="Заголовок №2"/>
    <w:basedOn w:val="a0"/>
    <w:link w:val="2a"/>
    <w:rsid w:val="009E2F80"/>
    <w:pPr>
      <w:widowControl w:val="0"/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c">
    <w:name w:val="Абзац списка2"/>
    <w:basedOn w:val="a0"/>
    <w:rsid w:val="00E70043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</w:rPr>
  </w:style>
  <w:style w:type="paragraph" w:customStyle="1" w:styleId="tupolevtext">
    <w:name w:val="tupolev_text"/>
    <w:basedOn w:val="a0"/>
    <w:link w:val="tupolevtext0"/>
    <w:qFormat/>
    <w:rsid w:val="006F067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tupolevtext0">
    <w:name w:val="tupolev_text Знак"/>
    <w:link w:val="tupolevtext"/>
    <w:rsid w:val="006F067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5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0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8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09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24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30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5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85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58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32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02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14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4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89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55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16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14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30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04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2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95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80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45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07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59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6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15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38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91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86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29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0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60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86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77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68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42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43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58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55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814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48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95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76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77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1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07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38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38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5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46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85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40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50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78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8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99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73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9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70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37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5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984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2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93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80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88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30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5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27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0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52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79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47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5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7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833C-4050-4882-8542-3EDAB4B2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PSC Tupolev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Бороздина Екатерина Павловна</dc:creator>
  <cp:lastModifiedBy>Куприянов Александр Вячеславович</cp:lastModifiedBy>
  <cp:revision>3</cp:revision>
  <cp:lastPrinted>2016-10-19T10:25:00Z</cp:lastPrinted>
  <dcterms:created xsi:type="dcterms:W3CDTF">2018-01-31T03:59:00Z</dcterms:created>
  <dcterms:modified xsi:type="dcterms:W3CDTF">2018-01-31T04:02:00Z</dcterms:modified>
</cp:coreProperties>
</file>